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58" w:rsidRPr="00E64FC0" w:rsidRDefault="00050758" w:rsidP="00C07CFD">
      <w:pPr>
        <w:tabs>
          <w:tab w:val="left" w:pos="12240"/>
        </w:tabs>
        <w:jc w:val="center"/>
        <w:rPr>
          <w:b/>
        </w:rPr>
      </w:pPr>
      <w:r w:rsidRPr="00E64FC0">
        <w:rPr>
          <w:b/>
        </w:rPr>
        <w:t xml:space="preserve">UNIVERSITY OF </w:t>
      </w:r>
      <w:smartTag w:uri="urn:schemas-microsoft-com:office:smarttags" w:element="place">
        <w:smartTag w:uri="urn:schemas-microsoft-com:office:smarttags" w:element="PlaceName">
          <w:r w:rsidRPr="00E64FC0">
            <w:rPr>
              <w:b/>
            </w:rPr>
            <w:t>NORTH</w:t>
          </w:r>
        </w:smartTag>
        <w:r w:rsidRPr="00E64FC0">
          <w:rPr>
            <w:b/>
          </w:rPr>
          <w:t xml:space="preserve"> </w:t>
        </w:r>
        <w:smartTag w:uri="urn:schemas-microsoft-com:office:smarttags" w:element="PlaceName">
          <w:r w:rsidRPr="00E64FC0">
            <w:rPr>
              <w:b/>
            </w:rPr>
            <w:t>TEXAS</w:t>
          </w:r>
        </w:smartTag>
        <w:r w:rsidRPr="00E64FC0">
          <w:rPr>
            <w:b/>
          </w:rPr>
          <w:t xml:space="preserve"> </w:t>
        </w:r>
        <w:smartTag w:uri="urn:schemas-microsoft-com:office:smarttags" w:element="PlaceName">
          <w:r w:rsidRPr="00E64FC0">
            <w:rPr>
              <w:b/>
            </w:rPr>
            <w:t>HEALTH</w:t>
          </w:r>
        </w:smartTag>
        <w:r w:rsidRPr="00E64FC0">
          <w:rPr>
            <w:b/>
          </w:rPr>
          <w:t xml:space="preserve"> </w:t>
        </w:r>
        <w:smartTag w:uri="urn:schemas-microsoft-com:office:smarttags" w:element="PlaceName">
          <w:r w:rsidRPr="00E64FC0">
            <w:rPr>
              <w:b/>
            </w:rPr>
            <w:t>SCIENCE</w:t>
          </w:r>
        </w:smartTag>
        <w:r w:rsidRPr="00E64FC0">
          <w:rPr>
            <w:b/>
          </w:rPr>
          <w:t xml:space="preserve"> </w:t>
        </w:r>
        <w:smartTag w:uri="urn:schemas-microsoft-com:office:smarttags" w:element="PlaceType">
          <w:r w:rsidRPr="00E64FC0">
            <w:rPr>
              <w:b/>
            </w:rPr>
            <w:t>CENTER</w:t>
          </w:r>
        </w:smartTag>
      </w:smartTag>
    </w:p>
    <w:p w:rsidR="00050758" w:rsidRPr="00E64FC0" w:rsidRDefault="00050758">
      <w:pPr>
        <w:jc w:val="center"/>
        <w:rPr>
          <w:b/>
        </w:rPr>
      </w:pPr>
      <w:r w:rsidRPr="00E64FC0">
        <w:rPr>
          <w:b/>
        </w:rPr>
        <w:t>INSTITUTION</w:t>
      </w:r>
      <w:r w:rsidR="00C07CFD" w:rsidRPr="00E64FC0">
        <w:rPr>
          <w:b/>
        </w:rPr>
        <w:t>A</w:t>
      </w:r>
      <w:r w:rsidRPr="00E64FC0">
        <w:rPr>
          <w:b/>
        </w:rPr>
        <w:t>L REVIEW BOARD</w:t>
      </w:r>
    </w:p>
    <w:p w:rsidR="00C07CFD" w:rsidRDefault="00C07CFD">
      <w:pPr>
        <w:jc w:val="center"/>
      </w:pPr>
    </w:p>
    <w:p w:rsidR="00050758" w:rsidRPr="00E64FC0" w:rsidRDefault="00E64FC0">
      <w:pPr>
        <w:jc w:val="center"/>
        <w:rPr>
          <w:b/>
          <w:sz w:val="28"/>
          <w:szCs w:val="28"/>
        </w:rPr>
      </w:pPr>
      <w:r w:rsidRPr="00E64FC0">
        <w:rPr>
          <w:b/>
          <w:sz w:val="28"/>
          <w:szCs w:val="28"/>
        </w:rPr>
        <w:t>APPLICATION FOR CHANGE OF STUDY PERSONNEL</w:t>
      </w:r>
    </w:p>
    <w:p w:rsidR="00050758" w:rsidRPr="00E64FC0" w:rsidRDefault="00E64FC0">
      <w:pPr>
        <w:jc w:val="center"/>
        <w:rPr>
          <w:sz w:val="22"/>
          <w:szCs w:val="22"/>
        </w:rPr>
      </w:pPr>
      <w:r w:rsidRPr="00E64FC0">
        <w:rPr>
          <w:b/>
          <w:sz w:val="22"/>
          <w:szCs w:val="22"/>
        </w:rPr>
        <w:t xml:space="preserve">(OTHER THAN </w:t>
      </w:r>
      <w:r w:rsidR="00B51A57">
        <w:rPr>
          <w:b/>
          <w:sz w:val="22"/>
          <w:szCs w:val="22"/>
        </w:rPr>
        <w:t xml:space="preserve">PRINCIPAL </w:t>
      </w:r>
      <w:r w:rsidRPr="00E64FC0">
        <w:rPr>
          <w:b/>
          <w:sz w:val="22"/>
          <w:szCs w:val="22"/>
        </w:rPr>
        <w:t>INVESTIGATOR</w:t>
      </w:r>
      <w:r w:rsidRPr="00E64FC0">
        <w:rPr>
          <w:sz w:val="22"/>
          <w:szCs w:val="22"/>
        </w:rPr>
        <w:t>)</w:t>
      </w:r>
    </w:p>
    <w:p w:rsidR="00050758" w:rsidRPr="00E64FC0" w:rsidRDefault="00050758">
      <w:pPr>
        <w:pStyle w:val="Heading2"/>
        <w:numPr>
          <w:ilvl w:val="1"/>
          <w:numId w:val="1"/>
        </w:numPr>
        <w:tabs>
          <w:tab w:val="clear" w:pos="6120"/>
          <w:tab w:val="left" w:pos="0"/>
          <w:tab w:val="left" w:pos="6480"/>
        </w:tabs>
        <w:jc w:val="both"/>
        <w:rPr>
          <w:sz w:val="22"/>
          <w:szCs w:val="22"/>
        </w:rPr>
      </w:pPr>
    </w:p>
    <w:p w:rsidR="00050758" w:rsidRPr="00056F60" w:rsidRDefault="00050758">
      <w:pPr>
        <w:tabs>
          <w:tab w:val="left" w:pos="6480"/>
        </w:tabs>
        <w:jc w:val="both"/>
        <w:rPr>
          <w:szCs w:val="24"/>
        </w:rPr>
      </w:pPr>
      <w:r w:rsidRPr="00056F60">
        <w:rPr>
          <w:szCs w:val="24"/>
        </w:rPr>
        <w:t>Instructions:  You must report additions</w:t>
      </w:r>
      <w:r w:rsidR="004501B6" w:rsidRPr="00056F60">
        <w:rPr>
          <w:szCs w:val="24"/>
        </w:rPr>
        <w:t>, deletions</w:t>
      </w:r>
      <w:r w:rsidR="00254BD1" w:rsidRPr="00056F60">
        <w:rPr>
          <w:szCs w:val="24"/>
        </w:rPr>
        <w:t>,</w:t>
      </w:r>
      <w:r w:rsidR="00542747" w:rsidRPr="00056F60">
        <w:rPr>
          <w:szCs w:val="24"/>
        </w:rPr>
        <w:t xml:space="preserve"> or change</w:t>
      </w:r>
      <w:r w:rsidR="00FF5028" w:rsidRPr="00056F60">
        <w:rPr>
          <w:szCs w:val="24"/>
        </w:rPr>
        <w:t>s</w:t>
      </w:r>
      <w:r w:rsidR="00542747" w:rsidRPr="00056F60">
        <w:rPr>
          <w:szCs w:val="24"/>
        </w:rPr>
        <w:t xml:space="preserve"> in function </w:t>
      </w:r>
      <w:r w:rsidRPr="00056F60">
        <w:rPr>
          <w:szCs w:val="24"/>
        </w:rPr>
        <w:t xml:space="preserve">of study staff on this form.  This applies to study personnel, students, and trainees. </w:t>
      </w:r>
      <w:r w:rsidRPr="00056F60">
        <w:rPr>
          <w:b/>
          <w:bCs/>
          <w:szCs w:val="24"/>
        </w:rPr>
        <w:t xml:space="preserve">DO NOT USE THIS FORM TO REPORT CHANGES IN </w:t>
      </w:r>
      <w:r w:rsidR="00B51A57" w:rsidRPr="00056F60">
        <w:rPr>
          <w:b/>
          <w:bCs/>
          <w:szCs w:val="24"/>
        </w:rPr>
        <w:t xml:space="preserve">PRINCIPAL </w:t>
      </w:r>
      <w:r w:rsidRPr="00056F60">
        <w:rPr>
          <w:b/>
          <w:bCs/>
          <w:szCs w:val="24"/>
        </w:rPr>
        <w:t xml:space="preserve">INVESTIGATOR. </w:t>
      </w:r>
      <w:r w:rsidRPr="00056F60">
        <w:rPr>
          <w:szCs w:val="24"/>
        </w:rPr>
        <w:t xml:space="preserve"> For </w:t>
      </w:r>
      <w:r w:rsidR="00B51A57" w:rsidRPr="00056F60">
        <w:rPr>
          <w:szCs w:val="24"/>
        </w:rPr>
        <w:t>Principal I</w:t>
      </w:r>
      <w:r w:rsidRPr="00056F60">
        <w:rPr>
          <w:szCs w:val="24"/>
        </w:rPr>
        <w:t xml:space="preserve">nvestigator </w:t>
      </w:r>
      <w:r w:rsidR="00B51A57" w:rsidRPr="00056F60">
        <w:rPr>
          <w:szCs w:val="24"/>
        </w:rPr>
        <w:t xml:space="preserve">(PI) </w:t>
      </w:r>
      <w:r w:rsidRPr="00056F60">
        <w:rPr>
          <w:szCs w:val="24"/>
        </w:rPr>
        <w:t xml:space="preserve">change, you must revise the protocol synopsis to reflect the new </w:t>
      </w:r>
      <w:r w:rsidR="00B51A57" w:rsidRPr="00056F60">
        <w:rPr>
          <w:szCs w:val="24"/>
        </w:rPr>
        <w:t>PI</w:t>
      </w:r>
      <w:r w:rsidRPr="00056F60">
        <w:rPr>
          <w:szCs w:val="24"/>
        </w:rPr>
        <w:t>.</w:t>
      </w:r>
    </w:p>
    <w:p w:rsidR="00B857BF" w:rsidRPr="00056F60" w:rsidRDefault="00B857BF">
      <w:pPr>
        <w:tabs>
          <w:tab w:val="left" w:pos="6480"/>
        </w:tabs>
        <w:jc w:val="both"/>
        <w:rPr>
          <w:szCs w:val="24"/>
        </w:rPr>
      </w:pPr>
    </w:p>
    <w:p w:rsidR="00050758" w:rsidRPr="00056F60" w:rsidRDefault="00050758" w:rsidP="005D71A4">
      <w:pPr>
        <w:pStyle w:val="Heading2"/>
        <w:numPr>
          <w:ilvl w:val="1"/>
          <w:numId w:val="2"/>
        </w:numPr>
        <w:tabs>
          <w:tab w:val="clear" w:pos="6120"/>
          <w:tab w:val="left" w:pos="0"/>
          <w:tab w:val="left" w:pos="2340"/>
          <w:tab w:val="left" w:pos="6480"/>
        </w:tabs>
        <w:spacing w:line="360" w:lineRule="exact"/>
        <w:ind w:right="-648"/>
        <w:jc w:val="both"/>
        <w:rPr>
          <w:szCs w:val="24"/>
        </w:rPr>
      </w:pPr>
      <w:r w:rsidRPr="00056F60">
        <w:rPr>
          <w:szCs w:val="24"/>
        </w:rPr>
        <w:t>IRB Project #</w:t>
      </w:r>
      <w:r w:rsidR="00542747" w:rsidRPr="00056F60">
        <w:rPr>
          <w:szCs w:val="24"/>
        </w:rPr>
        <w:t>:</w:t>
      </w:r>
      <w:r w:rsidRPr="00056F60">
        <w:rPr>
          <w:szCs w:val="24"/>
        </w:rPr>
        <w:t xml:space="preserve"> </w:t>
      </w:r>
      <w:r w:rsidR="005D71A4" w:rsidRPr="00056F60">
        <w:rPr>
          <w:szCs w:val="24"/>
        </w:rPr>
        <w:tab/>
      </w:r>
      <w:bookmarkStart w:id="0" w:name="Text5"/>
      <w:r w:rsidR="00FD6443" w:rsidRPr="00056F60">
        <w:rPr>
          <w:szCs w:val="24"/>
          <w:u w:val="single"/>
        </w:rPr>
        <w:fldChar w:fldCharType="begin">
          <w:ffData>
            <w:name w:val="Text5"/>
            <w:enabled/>
            <w:calcOnExit w:val="0"/>
            <w:textInput/>
          </w:ffData>
        </w:fldChar>
      </w:r>
      <w:r w:rsidR="004D6731" w:rsidRPr="00056F60">
        <w:rPr>
          <w:szCs w:val="24"/>
          <w:u w:val="single"/>
        </w:rPr>
        <w:instrText xml:space="preserve"> FORMTEXT </w:instrText>
      </w:r>
      <w:r w:rsidR="00FD6443" w:rsidRPr="00056F60">
        <w:rPr>
          <w:szCs w:val="24"/>
          <w:u w:val="single"/>
        </w:rPr>
      </w:r>
      <w:r w:rsidR="00FD6443" w:rsidRPr="00056F60">
        <w:rPr>
          <w:szCs w:val="24"/>
          <w:u w:val="single"/>
        </w:rPr>
        <w:fldChar w:fldCharType="separate"/>
      </w:r>
      <w:r w:rsidR="004D6731" w:rsidRPr="00056F60">
        <w:rPr>
          <w:noProof/>
          <w:szCs w:val="24"/>
          <w:u w:val="single"/>
        </w:rPr>
        <w:t> </w:t>
      </w:r>
      <w:r w:rsidR="004D6731" w:rsidRPr="00056F60">
        <w:rPr>
          <w:noProof/>
          <w:szCs w:val="24"/>
          <w:u w:val="single"/>
        </w:rPr>
        <w:t> </w:t>
      </w:r>
      <w:r w:rsidR="004D6731" w:rsidRPr="00056F60">
        <w:rPr>
          <w:noProof/>
          <w:szCs w:val="24"/>
          <w:u w:val="single"/>
        </w:rPr>
        <w:t> </w:t>
      </w:r>
      <w:r w:rsidR="004D6731" w:rsidRPr="00056F60">
        <w:rPr>
          <w:noProof/>
          <w:szCs w:val="24"/>
          <w:u w:val="single"/>
        </w:rPr>
        <w:t> </w:t>
      </w:r>
      <w:r w:rsidR="004D6731" w:rsidRPr="00056F60">
        <w:rPr>
          <w:noProof/>
          <w:szCs w:val="24"/>
          <w:u w:val="single"/>
        </w:rPr>
        <w:t> </w:t>
      </w:r>
      <w:r w:rsidR="00FD6443" w:rsidRPr="00056F60">
        <w:rPr>
          <w:szCs w:val="24"/>
          <w:u w:val="single"/>
        </w:rPr>
        <w:fldChar w:fldCharType="end"/>
      </w:r>
      <w:bookmarkEnd w:id="0"/>
    </w:p>
    <w:p w:rsidR="00050758" w:rsidRPr="00056F60" w:rsidRDefault="00050758" w:rsidP="005D71A4">
      <w:pPr>
        <w:tabs>
          <w:tab w:val="left" w:pos="2340"/>
          <w:tab w:val="left" w:pos="6480"/>
        </w:tabs>
        <w:spacing w:line="360" w:lineRule="exact"/>
        <w:jc w:val="both"/>
        <w:rPr>
          <w:szCs w:val="24"/>
        </w:rPr>
      </w:pPr>
      <w:r w:rsidRPr="00056F60">
        <w:rPr>
          <w:szCs w:val="24"/>
        </w:rPr>
        <w:t>Principal Investiga</w:t>
      </w:r>
      <w:r w:rsidR="00542747" w:rsidRPr="00056F60">
        <w:rPr>
          <w:szCs w:val="24"/>
        </w:rPr>
        <w:t>tor:</w:t>
      </w:r>
      <w:bookmarkStart w:id="1" w:name="Text1"/>
      <w:r w:rsidR="005D71A4" w:rsidRPr="00056F60">
        <w:rPr>
          <w:szCs w:val="24"/>
        </w:rPr>
        <w:tab/>
      </w:r>
      <w:r w:rsidR="00FD6443" w:rsidRPr="00056F60">
        <w:rPr>
          <w:szCs w:val="24"/>
          <w:u w:val="single"/>
        </w:rPr>
        <w:fldChar w:fldCharType="begin">
          <w:ffData>
            <w:name w:val="Text1"/>
            <w:enabled/>
            <w:calcOnExit w:val="0"/>
            <w:textInput/>
          </w:ffData>
        </w:fldChar>
      </w:r>
      <w:r w:rsidR="004D6731" w:rsidRPr="00056F60">
        <w:rPr>
          <w:szCs w:val="24"/>
          <w:u w:val="single"/>
        </w:rPr>
        <w:instrText xml:space="preserve"> FORMTEXT </w:instrText>
      </w:r>
      <w:r w:rsidR="00FD6443" w:rsidRPr="00056F60">
        <w:rPr>
          <w:szCs w:val="24"/>
          <w:u w:val="single"/>
        </w:rPr>
      </w:r>
      <w:r w:rsidR="00FD6443" w:rsidRPr="00056F60">
        <w:rPr>
          <w:szCs w:val="24"/>
          <w:u w:val="single"/>
        </w:rPr>
        <w:fldChar w:fldCharType="separate"/>
      </w:r>
      <w:r w:rsidR="004D6731" w:rsidRPr="00056F60">
        <w:rPr>
          <w:noProof/>
          <w:szCs w:val="24"/>
          <w:u w:val="single"/>
        </w:rPr>
        <w:t> </w:t>
      </w:r>
      <w:r w:rsidR="004D6731" w:rsidRPr="00056F60">
        <w:rPr>
          <w:noProof/>
          <w:szCs w:val="24"/>
          <w:u w:val="single"/>
        </w:rPr>
        <w:t> </w:t>
      </w:r>
      <w:r w:rsidR="004D6731" w:rsidRPr="00056F60">
        <w:rPr>
          <w:noProof/>
          <w:szCs w:val="24"/>
          <w:u w:val="single"/>
        </w:rPr>
        <w:t> </w:t>
      </w:r>
      <w:r w:rsidR="004D6731" w:rsidRPr="00056F60">
        <w:rPr>
          <w:noProof/>
          <w:szCs w:val="24"/>
          <w:u w:val="single"/>
        </w:rPr>
        <w:t> </w:t>
      </w:r>
      <w:r w:rsidR="004D6731" w:rsidRPr="00056F60">
        <w:rPr>
          <w:noProof/>
          <w:szCs w:val="24"/>
          <w:u w:val="single"/>
        </w:rPr>
        <w:t> </w:t>
      </w:r>
      <w:r w:rsidR="00FD6443" w:rsidRPr="00056F60">
        <w:rPr>
          <w:szCs w:val="24"/>
          <w:u w:val="single"/>
        </w:rPr>
        <w:fldChar w:fldCharType="end"/>
      </w:r>
      <w:bookmarkEnd w:id="1"/>
    </w:p>
    <w:p w:rsidR="004D6731" w:rsidRPr="00056F60" w:rsidRDefault="00050758" w:rsidP="005D71A4">
      <w:pPr>
        <w:pBdr>
          <w:bottom w:val="single" w:sz="8" w:space="5" w:color="000000"/>
        </w:pBdr>
        <w:tabs>
          <w:tab w:val="left" w:pos="2340"/>
          <w:tab w:val="left" w:pos="6480"/>
        </w:tabs>
        <w:spacing w:line="360" w:lineRule="exact"/>
        <w:jc w:val="both"/>
        <w:rPr>
          <w:szCs w:val="24"/>
        </w:rPr>
      </w:pPr>
      <w:r w:rsidRPr="00056F60">
        <w:rPr>
          <w:szCs w:val="24"/>
        </w:rPr>
        <w:t>Project T</w:t>
      </w:r>
      <w:r w:rsidR="00542747" w:rsidRPr="00056F60">
        <w:rPr>
          <w:szCs w:val="24"/>
        </w:rPr>
        <w:t xml:space="preserve">itle: </w:t>
      </w:r>
      <w:bookmarkStart w:id="2" w:name="Text2"/>
      <w:r w:rsidR="005D71A4" w:rsidRPr="00056F60">
        <w:rPr>
          <w:szCs w:val="24"/>
        </w:rPr>
        <w:t xml:space="preserve">             </w:t>
      </w:r>
      <w:r w:rsidR="005D71A4" w:rsidRPr="00056F60">
        <w:rPr>
          <w:szCs w:val="24"/>
        </w:rPr>
        <w:tab/>
      </w:r>
      <w:r w:rsidR="00FD6443" w:rsidRPr="00056F60">
        <w:rPr>
          <w:szCs w:val="24"/>
          <w:u w:val="single"/>
        </w:rPr>
        <w:fldChar w:fldCharType="begin">
          <w:ffData>
            <w:name w:val="Text2"/>
            <w:enabled/>
            <w:calcOnExit w:val="0"/>
            <w:textInput/>
          </w:ffData>
        </w:fldChar>
      </w:r>
      <w:r w:rsidR="004D6731" w:rsidRPr="00056F60">
        <w:rPr>
          <w:szCs w:val="24"/>
          <w:u w:val="single"/>
        </w:rPr>
        <w:instrText xml:space="preserve"> FORMTEXT </w:instrText>
      </w:r>
      <w:r w:rsidR="00FD6443" w:rsidRPr="00056F60">
        <w:rPr>
          <w:szCs w:val="24"/>
          <w:u w:val="single"/>
        </w:rPr>
      </w:r>
      <w:r w:rsidR="00FD6443" w:rsidRPr="00056F60">
        <w:rPr>
          <w:szCs w:val="24"/>
          <w:u w:val="single"/>
        </w:rPr>
        <w:fldChar w:fldCharType="separate"/>
      </w:r>
      <w:r w:rsidR="004D6731" w:rsidRPr="00056F60">
        <w:rPr>
          <w:noProof/>
          <w:szCs w:val="24"/>
          <w:u w:val="single"/>
        </w:rPr>
        <w:t> </w:t>
      </w:r>
      <w:r w:rsidR="004D6731" w:rsidRPr="00056F60">
        <w:rPr>
          <w:noProof/>
          <w:szCs w:val="24"/>
          <w:u w:val="single"/>
        </w:rPr>
        <w:t> </w:t>
      </w:r>
      <w:r w:rsidR="004D6731" w:rsidRPr="00056F60">
        <w:rPr>
          <w:noProof/>
          <w:szCs w:val="24"/>
          <w:u w:val="single"/>
        </w:rPr>
        <w:t> </w:t>
      </w:r>
      <w:r w:rsidR="004D6731" w:rsidRPr="00056F60">
        <w:rPr>
          <w:noProof/>
          <w:szCs w:val="24"/>
          <w:u w:val="single"/>
        </w:rPr>
        <w:t> </w:t>
      </w:r>
      <w:r w:rsidR="004D6731" w:rsidRPr="00056F60">
        <w:rPr>
          <w:noProof/>
          <w:szCs w:val="24"/>
          <w:u w:val="single"/>
        </w:rPr>
        <w:t> </w:t>
      </w:r>
      <w:r w:rsidR="00FD6443" w:rsidRPr="00056F60">
        <w:rPr>
          <w:szCs w:val="24"/>
          <w:u w:val="single"/>
        </w:rPr>
        <w:fldChar w:fldCharType="end"/>
      </w:r>
      <w:bookmarkEnd w:id="2"/>
    </w:p>
    <w:p w:rsidR="004D6731" w:rsidRPr="00056F60" w:rsidRDefault="004D6731" w:rsidP="005D71A4">
      <w:pPr>
        <w:pBdr>
          <w:bottom w:val="single" w:sz="8" w:space="5" w:color="000000"/>
        </w:pBdr>
        <w:tabs>
          <w:tab w:val="left" w:pos="2160"/>
          <w:tab w:val="left" w:pos="6480"/>
        </w:tabs>
        <w:spacing w:line="360" w:lineRule="exact"/>
        <w:jc w:val="both"/>
        <w:rPr>
          <w:szCs w:val="24"/>
        </w:rPr>
      </w:pPr>
    </w:p>
    <w:p w:rsidR="00E64FC0" w:rsidRPr="00056F60" w:rsidRDefault="00B51A57" w:rsidP="005D71A4">
      <w:pPr>
        <w:pBdr>
          <w:bottom w:val="single" w:sz="8" w:space="5" w:color="000000"/>
        </w:pBdr>
        <w:tabs>
          <w:tab w:val="left" w:pos="1980"/>
          <w:tab w:val="left" w:pos="5040"/>
        </w:tabs>
        <w:spacing w:line="360" w:lineRule="exact"/>
        <w:jc w:val="both"/>
        <w:rPr>
          <w:szCs w:val="24"/>
          <w:u w:val="single"/>
        </w:rPr>
      </w:pPr>
      <w:r w:rsidRPr="00056F60">
        <w:rPr>
          <w:szCs w:val="24"/>
        </w:rPr>
        <w:t xml:space="preserve">Sponsor </w:t>
      </w:r>
      <w:r w:rsidR="00C07CFD" w:rsidRPr="00056F60">
        <w:rPr>
          <w:szCs w:val="24"/>
        </w:rPr>
        <w:t>Protocol #:</w:t>
      </w:r>
      <w:bookmarkStart w:id="3" w:name="Text3"/>
      <w:r w:rsidR="005D71A4" w:rsidRPr="00056F60">
        <w:rPr>
          <w:szCs w:val="24"/>
        </w:rPr>
        <w:tab/>
      </w:r>
      <w:r w:rsidR="00FD6443" w:rsidRPr="00056F60">
        <w:rPr>
          <w:szCs w:val="24"/>
          <w:u w:val="single"/>
        </w:rPr>
        <w:fldChar w:fldCharType="begin">
          <w:ffData>
            <w:name w:val="Text3"/>
            <w:enabled/>
            <w:calcOnExit w:val="0"/>
            <w:textInput/>
          </w:ffData>
        </w:fldChar>
      </w:r>
      <w:r w:rsidR="004D6731" w:rsidRPr="00056F60">
        <w:rPr>
          <w:szCs w:val="24"/>
          <w:u w:val="single"/>
        </w:rPr>
        <w:instrText xml:space="preserve"> FORMTEXT </w:instrText>
      </w:r>
      <w:r w:rsidR="00FD6443" w:rsidRPr="00056F60">
        <w:rPr>
          <w:szCs w:val="24"/>
          <w:u w:val="single"/>
        </w:rPr>
      </w:r>
      <w:r w:rsidR="00FD6443" w:rsidRPr="00056F60">
        <w:rPr>
          <w:szCs w:val="24"/>
          <w:u w:val="single"/>
        </w:rPr>
        <w:fldChar w:fldCharType="separate"/>
      </w:r>
      <w:r w:rsidR="004D6731" w:rsidRPr="00056F60">
        <w:rPr>
          <w:noProof/>
          <w:szCs w:val="24"/>
          <w:u w:val="single"/>
        </w:rPr>
        <w:t> </w:t>
      </w:r>
      <w:r w:rsidR="004D6731" w:rsidRPr="00056F60">
        <w:rPr>
          <w:noProof/>
          <w:szCs w:val="24"/>
          <w:u w:val="single"/>
        </w:rPr>
        <w:t> </w:t>
      </w:r>
      <w:r w:rsidR="004D6731" w:rsidRPr="00056F60">
        <w:rPr>
          <w:noProof/>
          <w:szCs w:val="24"/>
          <w:u w:val="single"/>
        </w:rPr>
        <w:t> </w:t>
      </w:r>
      <w:r w:rsidR="004D6731" w:rsidRPr="00056F60">
        <w:rPr>
          <w:noProof/>
          <w:szCs w:val="24"/>
          <w:u w:val="single"/>
        </w:rPr>
        <w:t> </w:t>
      </w:r>
      <w:r w:rsidR="004D6731" w:rsidRPr="00056F60">
        <w:rPr>
          <w:noProof/>
          <w:szCs w:val="24"/>
          <w:u w:val="single"/>
        </w:rPr>
        <w:t> </w:t>
      </w:r>
      <w:r w:rsidR="00FD6443" w:rsidRPr="00056F60">
        <w:rPr>
          <w:szCs w:val="24"/>
          <w:u w:val="single"/>
        </w:rPr>
        <w:fldChar w:fldCharType="end"/>
      </w:r>
      <w:bookmarkEnd w:id="3"/>
      <w:r w:rsidR="004D6731" w:rsidRPr="00056F60">
        <w:rPr>
          <w:szCs w:val="24"/>
        </w:rPr>
        <w:tab/>
      </w:r>
      <w:r w:rsidRPr="00056F60">
        <w:rPr>
          <w:szCs w:val="24"/>
        </w:rPr>
        <w:t xml:space="preserve">UNTHSC </w:t>
      </w:r>
      <w:r w:rsidR="00E64FC0" w:rsidRPr="00056F60">
        <w:rPr>
          <w:szCs w:val="24"/>
        </w:rPr>
        <w:t xml:space="preserve">Department: </w:t>
      </w:r>
      <w:bookmarkStart w:id="4" w:name="Text4"/>
      <w:r w:rsidR="00FD6443" w:rsidRPr="00056F60">
        <w:rPr>
          <w:szCs w:val="24"/>
          <w:u w:val="single"/>
        </w:rPr>
        <w:fldChar w:fldCharType="begin">
          <w:ffData>
            <w:name w:val="Text4"/>
            <w:enabled/>
            <w:calcOnExit w:val="0"/>
            <w:textInput/>
          </w:ffData>
        </w:fldChar>
      </w:r>
      <w:r w:rsidR="004D6731" w:rsidRPr="00056F60">
        <w:rPr>
          <w:szCs w:val="24"/>
          <w:u w:val="single"/>
        </w:rPr>
        <w:instrText xml:space="preserve"> FORMTEXT </w:instrText>
      </w:r>
      <w:r w:rsidR="00FD6443" w:rsidRPr="00056F60">
        <w:rPr>
          <w:szCs w:val="24"/>
          <w:u w:val="single"/>
        </w:rPr>
      </w:r>
      <w:r w:rsidR="00FD6443" w:rsidRPr="00056F60">
        <w:rPr>
          <w:szCs w:val="24"/>
          <w:u w:val="single"/>
        </w:rPr>
        <w:fldChar w:fldCharType="separate"/>
      </w:r>
      <w:r w:rsidR="004D6731" w:rsidRPr="00056F60">
        <w:rPr>
          <w:noProof/>
          <w:szCs w:val="24"/>
          <w:u w:val="single"/>
        </w:rPr>
        <w:t> </w:t>
      </w:r>
      <w:r w:rsidR="004D6731" w:rsidRPr="00056F60">
        <w:rPr>
          <w:noProof/>
          <w:szCs w:val="24"/>
          <w:u w:val="single"/>
        </w:rPr>
        <w:t> </w:t>
      </w:r>
      <w:r w:rsidR="004D6731" w:rsidRPr="00056F60">
        <w:rPr>
          <w:noProof/>
          <w:szCs w:val="24"/>
          <w:u w:val="single"/>
        </w:rPr>
        <w:t> </w:t>
      </w:r>
      <w:r w:rsidR="004D6731" w:rsidRPr="00056F60">
        <w:rPr>
          <w:noProof/>
          <w:szCs w:val="24"/>
          <w:u w:val="single"/>
        </w:rPr>
        <w:t> </w:t>
      </w:r>
      <w:r w:rsidR="004D6731" w:rsidRPr="00056F60">
        <w:rPr>
          <w:noProof/>
          <w:szCs w:val="24"/>
          <w:u w:val="single"/>
        </w:rPr>
        <w:t> </w:t>
      </w:r>
      <w:r w:rsidR="00FD6443" w:rsidRPr="00056F60">
        <w:rPr>
          <w:szCs w:val="24"/>
          <w:u w:val="single"/>
        </w:rPr>
        <w:fldChar w:fldCharType="end"/>
      </w:r>
      <w:bookmarkEnd w:id="4"/>
    </w:p>
    <w:p w:rsidR="00050758" w:rsidRPr="00056F60" w:rsidRDefault="00E64FC0" w:rsidP="005D71A4">
      <w:pPr>
        <w:pBdr>
          <w:bottom w:val="single" w:sz="8" w:space="5" w:color="000000"/>
        </w:pBdr>
        <w:tabs>
          <w:tab w:val="left" w:pos="1980"/>
          <w:tab w:val="left" w:pos="5040"/>
        </w:tabs>
        <w:spacing w:line="360" w:lineRule="exact"/>
        <w:jc w:val="both"/>
        <w:rPr>
          <w:szCs w:val="24"/>
        </w:rPr>
      </w:pPr>
      <w:r w:rsidRPr="00056F60">
        <w:rPr>
          <w:szCs w:val="24"/>
        </w:rPr>
        <w:t xml:space="preserve">Contact Person: </w:t>
      </w:r>
      <w:bookmarkStart w:id="5" w:name="Text6"/>
      <w:r w:rsidR="005D71A4" w:rsidRPr="00056F60">
        <w:rPr>
          <w:szCs w:val="24"/>
        </w:rPr>
        <w:tab/>
      </w:r>
      <w:r w:rsidR="00FD6443" w:rsidRPr="00056F60">
        <w:rPr>
          <w:szCs w:val="24"/>
          <w:u w:val="single"/>
        </w:rPr>
        <w:fldChar w:fldCharType="begin">
          <w:ffData>
            <w:name w:val="Text6"/>
            <w:enabled/>
            <w:calcOnExit w:val="0"/>
            <w:textInput/>
          </w:ffData>
        </w:fldChar>
      </w:r>
      <w:r w:rsidR="004D6731" w:rsidRPr="00056F60">
        <w:rPr>
          <w:szCs w:val="24"/>
          <w:u w:val="single"/>
        </w:rPr>
        <w:instrText xml:space="preserve"> FORMTEXT </w:instrText>
      </w:r>
      <w:r w:rsidR="00FD6443" w:rsidRPr="00056F60">
        <w:rPr>
          <w:szCs w:val="24"/>
          <w:u w:val="single"/>
        </w:rPr>
      </w:r>
      <w:r w:rsidR="00FD6443" w:rsidRPr="00056F60">
        <w:rPr>
          <w:szCs w:val="24"/>
          <w:u w:val="single"/>
        </w:rPr>
        <w:fldChar w:fldCharType="separate"/>
      </w:r>
      <w:r w:rsidR="004D6731" w:rsidRPr="00056F60">
        <w:rPr>
          <w:noProof/>
          <w:szCs w:val="24"/>
          <w:u w:val="single"/>
        </w:rPr>
        <w:t> </w:t>
      </w:r>
      <w:r w:rsidR="004D6731" w:rsidRPr="00056F60">
        <w:rPr>
          <w:noProof/>
          <w:szCs w:val="24"/>
          <w:u w:val="single"/>
        </w:rPr>
        <w:t> </w:t>
      </w:r>
      <w:r w:rsidR="004D6731" w:rsidRPr="00056F60">
        <w:rPr>
          <w:noProof/>
          <w:szCs w:val="24"/>
          <w:u w:val="single"/>
        </w:rPr>
        <w:t> </w:t>
      </w:r>
      <w:r w:rsidR="004D6731" w:rsidRPr="00056F60">
        <w:rPr>
          <w:noProof/>
          <w:szCs w:val="24"/>
          <w:u w:val="single"/>
        </w:rPr>
        <w:t> </w:t>
      </w:r>
      <w:r w:rsidR="004D6731" w:rsidRPr="00056F60">
        <w:rPr>
          <w:noProof/>
          <w:szCs w:val="24"/>
          <w:u w:val="single"/>
        </w:rPr>
        <w:t> </w:t>
      </w:r>
      <w:r w:rsidR="00FD6443" w:rsidRPr="00056F60">
        <w:rPr>
          <w:szCs w:val="24"/>
          <w:u w:val="single"/>
        </w:rPr>
        <w:fldChar w:fldCharType="end"/>
      </w:r>
      <w:bookmarkEnd w:id="5"/>
      <w:r w:rsidR="004D6731" w:rsidRPr="00056F60">
        <w:rPr>
          <w:szCs w:val="24"/>
        </w:rPr>
        <w:tab/>
      </w:r>
      <w:r w:rsidRPr="00056F60">
        <w:rPr>
          <w:szCs w:val="24"/>
        </w:rPr>
        <w:t>Phon</w:t>
      </w:r>
      <w:r w:rsidR="00542747" w:rsidRPr="00056F60">
        <w:rPr>
          <w:szCs w:val="24"/>
        </w:rPr>
        <w:t xml:space="preserve">e: </w:t>
      </w:r>
      <w:bookmarkStart w:id="6" w:name="Text7"/>
      <w:r w:rsidR="00FD6443" w:rsidRPr="00056F60">
        <w:rPr>
          <w:szCs w:val="24"/>
          <w:u w:val="single"/>
        </w:rPr>
        <w:fldChar w:fldCharType="begin">
          <w:ffData>
            <w:name w:val="Text7"/>
            <w:enabled/>
            <w:calcOnExit w:val="0"/>
            <w:textInput/>
          </w:ffData>
        </w:fldChar>
      </w:r>
      <w:r w:rsidR="004D6731" w:rsidRPr="00056F60">
        <w:rPr>
          <w:szCs w:val="24"/>
          <w:u w:val="single"/>
        </w:rPr>
        <w:instrText xml:space="preserve"> FORMTEXT </w:instrText>
      </w:r>
      <w:r w:rsidR="00FD6443" w:rsidRPr="00056F60">
        <w:rPr>
          <w:szCs w:val="24"/>
          <w:u w:val="single"/>
        </w:rPr>
      </w:r>
      <w:r w:rsidR="00FD6443" w:rsidRPr="00056F60">
        <w:rPr>
          <w:szCs w:val="24"/>
          <w:u w:val="single"/>
        </w:rPr>
        <w:fldChar w:fldCharType="separate"/>
      </w:r>
      <w:r w:rsidR="004D6731" w:rsidRPr="00056F60">
        <w:rPr>
          <w:noProof/>
          <w:szCs w:val="24"/>
          <w:u w:val="single"/>
        </w:rPr>
        <w:t> </w:t>
      </w:r>
      <w:r w:rsidR="004D6731" w:rsidRPr="00056F60">
        <w:rPr>
          <w:noProof/>
          <w:szCs w:val="24"/>
          <w:u w:val="single"/>
        </w:rPr>
        <w:t> </w:t>
      </w:r>
      <w:r w:rsidR="004D6731" w:rsidRPr="00056F60">
        <w:rPr>
          <w:noProof/>
          <w:szCs w:val="24"/>
          <w:u w:val="single"/>
        </w:rPr>
        <w:t> </w:t>
      </w:r>
      <w:r w:rsidR="004D6731" w:rsidRPr="00056F60">
        <w:rPr>
          <w:noProof/>
          <w:szCs w:val="24"/>
          <w:u w:val="single"/>
        </w:rPr>
        <w:t> </w:t>
      </w:r>
      <w:r w:rsidR="004D6731" w:rsidRPr="00056F60">
        <w:rPr>
          <w:noProof/>
          <w:szCs w:val="24"/>
          <w:u w:val="single"/>
        </w:rPr>
        <w:t> </w:t>
      </w:r>
      <w:r w:rsidR="00FD6443" w:rsidRPr="00056F60">
        <w:rPr>
          <w:szCs w:val="24"/>
          <w:u w:val="single"/>
        </w:rPr>
        <w:fldChar w:fldCharType="end"/>
      </w:r>
      <w:bookmarkEnd w:id="6"/>
      <w:r w:rsidR="0020136E" w:rsidRPr="00056F60">
        <w:rPr>
          <w:szCs w:val="24"/>
        </w:rPr>
        <w:t xml:space="preserve">   </w:t>
      </w:r>
    </w:p>
    <w:p w:rsidR="00E20280" w:rsidRPr="00056F60" w:rsidRDefault="00E20280" w:rsidP="00C80DB6">
      <w:pPr>
        <w:pBdr>
          <w:bottom w:val="single" w:sz="8" w:space="5" w:color="000000"/>
        </w:pBdr>
        <w:tabs>
          <w:tab w:val="left" w:pos="6480"/>
        </w:tabs>
        <w:jc w:val="both"/>
        <w:rPr>
          <w:szCs w:val="24"/>
        </w:rPr>
      </w:pPr>
    </w:p>
    <w:p w:rsidR="001C3F7A" w:rsidRPr="00056F60" w:rsidRDefault="005D71A4" w:rsidP="00C80DB6">
      <w:pPr>
        <w:pBdr>
          <w:bottom w:val="single" w:sz="8" w:space="5" w:color="000000"/>
        </w:pBdr>
        <w:tabs>
          <w:tab w:val="left" w:pos="6480"/>
        </w:tabs>
        <w:jc w:val="both"/>
        <w:rPr>
          <w:szCs w:val="24"/>
        </w:rPr>
      </w:pPr>
      <w:r w:rsidRPr="00056F60">
        <w:rPr>
          <w:szCs w:val="24"/>
        </w:rPr>
        <w:t xml:space="preserve">Include with this form, a copy of the </w:t>
      </w:r>
      <w:r w:rsidRPr="00056F60">
        <w:rPr>
          <w:b/>
          <w:szCs w:val="24"/>
        </w:rPr>
        <w:t>CITI training certificate</w:t>
      </w:r>
      <w:r w:rsidRPr="00056F60">
        <w:rPr>
          <w:szCs w:val="24"/>
        </w:rPr>
        <w:t xml:space="preserve"> and a signed </w:t>
      </w:r>
      <w:r w:rsidRPr="00056F60">
        <w:rPr>
          <w:b/>
          <w:szCs w:val="24"/>
        </w:rPr>
        <w:t>Conflict of Interest (COI)</w:t>
      </w:r>
      <w:r w:rsidRPr="00056F60">
        <w:rPr>
          <w:szCs w:val="24"/>
        </w:rPr>
        <w:t xml:space="preserve"> disclosure for each added key personnel.  Approval for adding personnel cannot be made without these additional documents</w:t>
      </w:r>
      <w:r w:rsidR="00FF63F0" w:rsidRPr="00056F60">
        <w:rPr>
          <w:szCs w:val="24"/>
        </w:rPr>
        <w:t>, or without appropriate IRB</w:t>
      </w:r>
      <w:r w:rsidR="00FD7004" w:rsidRPr="00056F60">
        <w:rPr>
          <w:szCs w:val="24"/>
        </w:rPr>
        <w:t xml:space="preserve">/human subjects </w:t>
      </w:r>
      <w:r w:rsidR="00FF63F0" w:rsidRPr="00056F60">
        <w:rPr>
          <w:szCs w:val="24"/>
        </w:rPr>
        <w:t>training</w:t>
      </w:r>
      <w:r w:rsidRPr="00056F60">
        <w:rPr>
          <w:szCs w:val="24"/>
        </w:rPr>
        <w:t xml:space="preserve">.  New (added) personnel may </w:t>
      </w:r>
      <w:r w:rsidR="00DF459A" w:rsidRPr="00056F60">
        <w:rPr>
          <w:b/>
          <w:szCs w:val="24"/>
        </w:rPr>
        <w:t>not</w:t>
      </w:r>
      <w:r w:rsidRPr="00056F60">
        <w:rPr>
          <w:szCs w:val="24"/>
        </w:rPr>
        <w:t xml:space="preserve"> begin involvement on project </w:t>
      </w:r>
      <w:r w:rsidR="00DF459A" w:rsidRPr="00056F60">
        <w:rPr>
          <w:b/>
          <w:i/>
          <w:szCs w:val="24"/>
        </w:rPr>
        <w:t xml:space="preserve">prior </w:t>
      </w:r>
      <w:r w:rsidRPr="00056F60">
        <w:rPr>
          <w:szCs w:val="24"/>
        </w:rPr>
        <w:t>to IRB approval.</w:t>
      </w:r>
    </w:p>
    <w:tbl>
      <w:tblPr>
        <w:tblpPr w:leftFromText="180" w:rightFromText="180" w:vertAnchor="text" w:horzAnchor="margin" w:tblpXSpec="center" w:tblpY="315"/>
        <w:tblW w:w="10585" w:type="dxa"/>
        <w:tblLayout w:type="fixed"/>
        <w:tblCellMar>
          <w:top w:w="55" w:type="dxa"/>
          <w:left w:w="55" w:type="dxa"/>
          <w:bottom w:w="55" w:type="dxa"/>
          <w:right w:w="55" w:type="dxa"/>
        </w:tblCellMar>
        <w:tblLook w:val="0000"/>
      </w:tblPr>
      <w:tblGrid>
        <w:gridCol w:w="4015"/>
        <w:gridCol w:w="4230"/>
        <w:gridCol w:w="1080"/>
        <w:gridCol w:w="1260"/>
      </w:tblGrid>
      <w:tr w:rsidR="005D71A4" w:rsidTr="00FF63F0">
        <w:trPr>
          <w:tblHeader/>
        </w:trPr>
        <w:tc>
          <w:tcPr>
            <w:tcW w:w="4015" w:type="dxa"/>
            <w:tcBorders>
              <w:top w:val="single" w:sz="1" w:space="0" w:color="000000"/>
              <w:left w:val="single" w:sz="1" w:space="0" w:color="000000"/>
              <w:bottom w:val="single" w:sz="1" w:space="0" w:color="000000"/>
            </w:tcBorders>
            <w:shd w:val="clear" w:color="auto" w:fill="99CCFF"/>
          </w:tcPr>
          <w:p w:rsidR="005D71A4" w:rsidRDefault="005D71A4" w:rsidP="00EA3BD5">
            <w:pPr>
              <w:pStyle w:val="TableHeading"/>
              <w:jc w:val="left"/>
              <w:rPr>
                <w:b w:val="0"/>
                <w:bCs w:val="0"/>
                <w:i w:val="0"/>
                <w:iCs w:val="0"/>
                <w:color w:val="000000"/>
                <w:szCs w:val="24"/>
              </w:rPr>
            </w:pPr>
          </w:p>
          <w:p w:rsidR="005D71A4" w:rsidRDefault="005D71A4" w:rsidP="00EA3BD5">
            <w:pPr>
              <w:pStyle w:val="TableHeading"/>
              <w:jc w:val="left"/>
              <w:rPr>
                <w:b w:val="0"/>
                <w:bCs w:val="0"/>
                <w:i w:val="0"/>
                <w:iCs w:val="0"/>
                <w:color w:val="000000"/>
                <w:szCs w:val="24"/>
              </w:rPr>
            </w:pPr>
            <w:r>
              <w:rPr>
                <w:b w:val="0"/>
                <w:bCs w:val="0"/>
                <w:i w:val="0"/>
                <w:iCs w:val="0"/>
                <w:color w:val="000000"/>
                <w:szCs w:val="24"/>
              </w:rPr>
              <w:t>NAME</w:t>
            </w:r>
          </w:p>
        </w:tc>
        <w:tc>
          <w:tcPr>
            <w:tcW w:w="4230" w:type="dxa"/>
            <w:tcBorders>
              <w:top w:val="single" w:sz="1" w:space="0" w:color="000000"/>
              <w:left w:val="single" w:sz="1" w:space="0" w:color="000000"/>
              <w:bottom w:val="single" w:sz="1" w:space="0" w:color="000000"/>
            </w:tcBorders>
            <w:shd w:val="clear" w:color="auto" w:fill="99CCFF"/>
          </w:tcPr>
          <w:p w:rsidR="005D71A4" w:rsidRDefault="005D71A4" w:rsidP="00EA3BD5">
            <w:pPr>
              <w:pStyle w:val="TableHeading"/>
              <w:jc w:val="left"/>
              <w:rPr>
                <w:b w:val="0"/>
                <w:bCs w:val="0"/>
                <w:i w:val="0"/>
                <w:iCs w:val="0"/>
                <w:color w:val="000000"/>
                <w:szCs w:val="24"/>
              </w:rPr>
            </w:pPr>
          </w:p>
          <w:p w:rsidR="005D71A4" w:rsidRDefault="005D71A4" w:rsidP="005D71A4">
            <w:pPr>
              <w:pStyle w:val="TableHeading"/>
              <w:jc w:val="left"/>
              <w:rPr>
                <w:b w:val="0"/>
                <w:bCs w:val="0"/>
                <w:i w:val="0"/>
                <w:iCs w:val="0"/>
                <w:color w:val="000000"/>
                <w:szCs w:val="24"/>
              </w:rPr>
            </w:pPr>
            <w:r>
              <w:rPr>
                <w:b w:val="0"/>
                <w:bCs w:val="0"/>
                <w:i w:val="0"/>
                <w:iCs w:val="0"/>
                <w:color w:val="000000"/>
                <w:szCs w:val="24"/>
              </w:rPr>
              <w:t>ROLE / FUNCTION IN STUDY</w:t>
            </w:r>
          </w:p>
        </w:tc>
        <w:tc>
          <w:tcPr>
            <w:tcW w:w="1080" w:type="dxa"/>
            <w:tcBorders>
              <w:top w:val="single" w:sz="1" w:space="0" w:color="000000"/>
              <w:left w:val="single" w:sz="1" w:space="0" w:color="000000"/>
              <w:bottom w:val="single" w:sz="1" w:space="0" w:color="000000"/>
            </w:tcBorders>
            <w:shd w:val="clear" w:color="auto" w:fill="99CCFF"/>
            <w:vAlign w:val="center"/>
          </w:tcPr>
          <w:p w:rsidR="005D71A4" w:rsidRDefault="005D71A4" w:rsidP="00EA3BD5">
            <w:pPr>
              <w:pStyle w:val="TableHeading"/>
              <w:rPr>
                <w:bCs w:val="0"/>
                <w:i w:val="0"/>
                <w:iCs w:val="0"/>
                <w:color w:val="000000"/>
                <w:sz w:val="16"/>
                <w:szCs w:val="16"/>
              </w:rPr>
            </w:pPr>
            <w:r w:rsidRPr="00542747">
              <w:rPr>
                <w:bCs w:val="0"/>
                <w:i w:val="0"/>
                <w:iCs w:val="0"/>
                <w:color w:val="000000"/>
                <w:sz w:val="16"/>
                <w:szCs w:val="16"/>
              </w:rPr>
              <w:t>OBTAINING</w:t>
            </w:r>
          </w:p>
          <w:p w:rsidR="005D71A4" w:rsidRDefault="005D71A4" w:rsidP="00EA3BD5">
            <w:pPr>
              <w:pStyle w:val="TableHeading"/>
              <w:rPr>
                <w:bCs w:val="0"/>
                <w:i w:val="0"/>
                <w:iCs w:val="0"/>
                <w:color w:val="000000"/>
                <w:sz w:val="16"/>
                <w:szCs w:val="16"/>
              </w:rPr>
            </w:pPr>
            <w:r>
              <w:rPr>
                <w:bCs w:val="0"/>
                <w:i w:val="0"/>
                <w:iCs w:val="0"/>
                <w:color w:val="000000"/>
                <w:sz w:val="16"/>
                <w:szCs w:val="16"/>
              </w:rPr>
              <w:t>INFORMED</w:t>
            </w:r>
          </w:p>
          <w:p w:rsidR="005D71A4" w:rsidRDefault="005D71A4" w:rsidP="00EA3BD5">
            <w:pPr>
              <w:pStyle w:val="TableHeading"/>
              <w:rPr>
                <w:bCs w:val="0"/>
                <w:i w:val="0"/>
                <w:iCs w:val="0"/>
                <w:color w:val="000000"/>
                <w:sz w:val="16"/>
                <w:szCs w:val="16"/>
              </w:rPr>
            </w:pPr>
            <w:r>
              <w:rPr>
                <w:bCs w:val="0"/>
                <w:i w:val="0"/>
                <w:iCs w:val="0"/>
                <w:color w:val="000000"/>
                <w:sz w:val="16"/>
                <w:szCs w:val="16"/>
              </w:rPr>
              <w:t>CONSENT?</w:t>
            </w:r>
          </w:p>
          <w:p w:rsidR="005D71A4" w:rsidRPr="00542747" w:rsidRDefault="005D71A4" w:rsidP="00EA3BD5">
            <w:pPr>
              <w:pStyle w:val="TableHeading"/>
              <w:rPr>
                <w:b w:val="0"/>
                <w:bCs w:val="0"/>
                <w:i w:val="0"/>
                <w:iCs w:val="0"/>
                <w:color w:val="000000"/>
                <w:sz w:val="16"/>
                <w:szCs w:val="16"/>
              </w:rPr>
            </w:pPr>
            <w:r>
              <w:rPr>
                <w:bCs w:val="0"/>
                <w:i w:val="0"/>
                <w:iCs w:val="0"/>
                <w:color w:val="000000"/>
                <w:sz w:val="16"/>
                <w:szCs w:val="16"/>
              </w:rPr>
              <w:t>(YES/NO)</w:t>
            </w:r>
          </w:p>
        </w:tc>
        <w:tc>
          <w:tcPr>
            <w:tcW w:w="1260" w:type="dxa"/>
            <w:tcBorders>
              <w:top w:val="single" w:sz="1" w:space="0" w:color="000000"/>
              <w:left w:val="single" w:sz="1" w:space="0" w:color="000000"/>
              <w:bottom w:val="single" w:sz="1" w:space="0" w:color="000000"/>
              <w:right w:val="single" w:sz="1" w:space="0" w:color="000000"/>
            </w:tcBorders>
            <w:shd w:val="clear" w:color="auto" w:fill="99CCFF"/>
          </w:tcPr>
          <w:p w:rsidR="005D71A4" w:rsidRDefault="005D71A4" w:rsidP="00EA3BD5">
            <w:pPr>
              <w:pStyle w:val="TableHeading"/>
              <w:jc w:val="left"/>
              <w:rPr>
                <w:b w:val="0"/>
                <w:bCs w:val="0"/>
                <w:i w:val="0"/>
                <w:iCs w:val="0"/>
                <w:color w:val="000000"/>
                <w:szCs w:val="24"/>
              </w:rPr>
            </w:pPr>
          </w:p>
          <w:p w:rsidR="005D71A4" w:rsidRDefault="005D71A4" w:rsidP="005D71A4">
            <w:pPr>
              <w:pStyle w:val="TableHeading"/>
              <w:jc w:val="left"/>
              <w:rPr>
                <w:b w:val="0"/>
                <w:bCs w:val="0"/>
                <w:i w:val="0"/>
                <w:iCs w:val="0"/>
                <w:color w:val="000000"/>
                <w:szCs w:val="24"/>
              </w:rPr>
            </w:pPr>
            <w:r>
              <w:rPr>
                <w:b w:val="0"/>
                <w:bCs w:val="0"/>
                <w:i w:val="0"/>
                <w:iCs w:val="0"/>
                <w:color w:val="000000"/>
                <w:szCs w:val="24"/>
              </w:rPr>
              <w:t xml:space="preserve"> Planned Start Date</w:t>
            </w:r>
            <w:r w:rsidR="00FF63F0">
              <w:rPr>
                <w:b w:val="0"/>
                <w:bCs w:val="0"/>
                <w:i w:val="0"/>
                <w:iCs w:val="0"/>
                <w:color w:val="000000"/>
                <w:szCs w:val="24"/>
              </w:rPr>
              <w:t>*</w:t>
            </w:r>
          </w:p>
        </w:tc>
      </w:tr>
      <w:tr w:rsidR="005D71A4" w:rsidTr="00FF63F0">
        <w:tc>
          <w:tcPr>
            <w:tcW w:w="4015" w:type="dxa"/>
            <w:tcBorders>
              <w:left w:val="single" w:sz="1" w:space="0" w:color="000000"/>
              <w:bottom w:val="single" w:sz="1" w:space="0" w:color="000000"/>
            </w:tcBorders>
            <w:vAlign w:val="center"/>
          </w:tcPr>
          <w:p w:rsidR="005D71A4" w:rsidRPr="00C80DB6" w:rsidRDefault="005D71A4" w:rsidP="00222D04">
            <w:pPr>
              <w:pStyle w:val="TableContents"/>
              <w:rPr>
                <w:szCs w:val="24"/>
              </w:rPr>
            </w:pPr>
          </w:p>
          <w:p w:rsidR="005D71A4" w:rsidRPr="00C80DB6" w:rsidRDefault="00FD6443" w:rsidP="00C80DB6">
            <w:pPr>
              <w:pStyle w:val="TableContents"/>
              <w:rPr>
                <w:szCs w:val="24"/>
              </w:rPr>
            </w:pPr>
            <w:r w:rsidRPr="00C80DB6">
              <w:rPr>
                <w:szCs w:val="24"/>
              </w:rPr>
              <w:fldChar w:fldCharType="begin">
                <w:ffData>
                  <w:name w:val="Text8"/>
                  <w:enabled/>
                  <w:calcOnExit w:val="0"/>
                  <w:textInput/>
                </w:ffData>
              </w:fldChar>
            </w:r>
            <w:bookmarkStart w:id="7" w:name="Text8"/>
            <w:r w:rsidR="005D71A4" w:rsidRPr="00C80DB6">
              <w:rPr>
                <w:szCs w:val="24"/>
              </w:rPr>
              <w:instrText xml:space="preserve"> FORMTEXT </w:instrText>
            </w:r>
            <w:r w:rsidRPr="00C80DB6">
              <w:rPr>
                <w:szCs w:val="24"/>
              </w:rPr>
            </w:r>
            <w:r w:rsidRPr="00C80DB6">
              <w:rPr>
                <w:szCs w:val="24"/>
              </w:rPr>
              <w:fldChar w:fldCharType="separate"/>
            </w:r>
            <w:r w:rsidR="005D71A4">
              <w:rPr>
                <w:szCs w:val="24"/>
              </w:rPr>
              <w:t> </w:t>
            </w:r>
            <w:r w:rsidR="005D71A4">
              <w:rPr>
                <w:szCs w:val="24"/>
              </w:rPr>
              <w:t> </w:t>
            </w:r>
            <w:r w:rsidR="005D71A4">
              <w:rPr>
                <w:szCs w:val="24"/>
              </w:rPr>
              <w:t> </w:t>
            </w:r>
            <w:r w:rsidR="005D71A4">
              <w:rPr>
                <w:szCs w:val="24"/>
              </w:rPr>
              <w:t> </w:t>
            </w:r>
            <w:r w:rsidR="005D71A4">
              <w:rPr>
                <w:szCs w:val="24"/>
              </w:rPr>
              <w:t> </w:t>
            </w:r>
            <w:r w:rsidRPr="00C80DB6">
              <w:rPr>
                <w:szCs w:val="24"/>
              </w:rPr>
              <w:fldChar w:fldCharType="end"/>
            </w:r>
            <w:bookmarkEnd w:id="7"/>
          </w:p>
        </w:tc>
        <w:tc>
          <w:tcPr>
            <w:tcW w:w="4230" w:type="dxa"/>
            <w:tcBorders>
              <w:left w:val="single" w:sz="1" w:space="0" w:color="000000"/>
              <w:bottom w:val="single" w:sz="1" w:space="0" w:color="000000"/>
            </w:tcBorders>
            <w:shd w:val="clear" w:color="auto" w:fill="FFFFFF"/>
            <w:vAlign w:val="center"/>
          </w:tcPr>
          <w:p w:rsidR="005D71A4" w:rsidRPr="00C80DB6" w:rsidRDefault="00FD6443" w:rsidP="00C80DB6">
            <w:pPr>
              <w:pStyle w:val="TableContents"/>
              <w:rPr>
                <w:szCs w:val="24"/>
              </w:rPr>
            </w:pPr>
            <w:r w:rsidRPr="00C80DB6">
              <w:rPr>
                <w:szCs w:val="24"/>
              </w:rPr>
              <w:fldChar w:fldCharType="begin">
                <w:ffData>
                  <w:name w:val="Text13"/>
                  <w:enabled/>
                  <w:calcOnExit w:val="0"/>
                  <w:textInput/>
                </w:ffData>
              </w:fldChar>
            </w:r>
            <w:bookmarkStart w:id="8" w:name="Text13"/>
            <w:r w:rsidR="005D71A4" w:rsidRPr="00C80DB6">
              <w:rPr>
                <w:szCs w:val="24"/>
              </w:rPr>
              <w:instrText xml:space="preserve"> FORMTEXT </w:instrText>
            </w:r>
            <w:r w:rsidRPr="00C80DB6">
              <w:rPr>
                <w:szCs w:val="24"/>
              </w:rPr>
            </w:r>
            <w:r w:rsidRPr="00C80DB6">
              <w:rPr>
                <w:szCs w:val="24"/>
              </w:rPr>
              <w:fldChar w:fldCharType="separate"/>
            </w:r>
            <w:r w:rsidR="005D71A4">
              <w:rPr>
                <w:szCs w:val="24"/>
              </w:rPr>
              <w:t> </w:t>
            </w:r>
            <w:r w:rsidR="005D71A4">
              <w:rPr>
                <w:szCs w:val="24"/>
              </w:rPr>
              <w:t> </w:t>
            </w:r>
            <w:r w:rsidR="005D71A4">
              <w:rPr>
                <w:szCs w:val="24"/>
              </w:rPr>
              <w:t> </w:t>
            </w:r>
            <w:r w:rsidR="005D71A4">
              <w:rPr>
                <w:szCs w:val="24"/>
              </w:rPr>
              <w:t> </w:t>
            </w:r>
            <w:r w:rsidR="005D71A4">
              <w:rPr>
                <w:szCs w:val="24"/>
              </w:rPr>
              <w:t> </w:t>
            </w:r>
            <w:r w:rsidRPr="00C80DB6">
              <w:rPr>
                <w:szCs w:val="24"/>
              </w:rPr>
              <w:fldChar w:fldCharType="end"/>
            </w:r>
            <w:bookmarkEnd w:id="8"/>
          </w:p>
        </w:tc>
        <w:tc>
          <w:tcPr>
            <w:tcW w:w="1080" w:type="dxa"/>
            <w:tcBorders>
              <w:left w:val="single" w:sz="1" w:space="0" w:color="000000"/>
              <w:bottom w:val="single" w:sz="1" w:space="0" w:color="000000"/>
            </w:tcBorders>
            <w:shd w:val="clear" w:color="auto" w:fill="FFFFFF"/>
            <w:vAlign w:val="center"/>
          </w:tcPr>
          <w:p w:rsidR="005D71A4" w:rsidRPr="00C80DB6" w:rsidRDefault="00FD6443" w:rsidP="00222D04">
            <w:pPr>
              <w:pStyle w:val="TableContents"/>
              <w:jc w:val="center"/>
              <w:rPr>
                <w:szCs w:val="24"/>
              </w:rPr>
            </w:pPr>
            <w:r>
              <w:rPr>
                <w:szCs w:val="24"/>
              </w:rPr>
              <w:fldChar w:fldCharType="begin">
                <w:ffData>
                  <w:name w:val=""/>
                  <w:enabled/>
                  <w:calcOnExit w:val="0"/>
                  <w:ddList>
                    <w:listEntry w:val="_____"/>
                    <w:listEntry w:val="Yes"/>
                    <w:listEntry w:val="No"/>
                    <w:listEntry w:val="N/A"/>
                  </w:ddList>
                </w:ffData>
              </w:fldChar>
            </w:r>
            <w:r w:rsidR="005D71A4">
              <w:rPr>
                <w:szCs w:val="24"/>
              </w:rPr>
              <w:instrText xml:space="preserve"> FORMDROPDOWN </w:instrText>
            </w:r>
            <w:r>
              <w:rPr>
                <w:szCs w:val="24"/>
              </w:rPr>
            </w:r>
            <w:r>
              <w:rPr>
                <w:szCs w:val="24"/>
              </w:rPr>
              <w:fldChar w:fldCharType="separate"/>
            </w:r>
            <w:r>
              <w:rPr>
                <w:szCs w:val="24"/>
              </w:rPr>
              <w:fldChar w:fldCharType="end"/>
            </w:r>
          </w:p>
        </w:tc>
        <w:tc>
          <w:tcPr>
            <w:tcW w:w="1260" w:type="dxa"/>
            <w:tcBorders>
              <w:left w:val="single" w:sz="1" w:space="0" w:color="000000"/>
              <w:bottom w:val="single" w:sz="1" w:space="0" w:color="000000"/>
              <w:right w:val="single" w:sz="1" w:space="0" w:color="000000"/>
            </w:tcBorders>
            <w:vAlign w:val="center"/>
          </w:tcPr>
          <w:p w:rsidR="005D71A4" w:rsidRPr="00C80DB6" w:rsidRDefault="00FD6443" w:rsidP="00222D04">
            <w:pPr>
              <w:pStyle w:val="TableContents"/>
              <w:rPr>
                <w:szCs w:val="24"/>
              </w:rPr>
            </w:pPr>
            <w:r w:rsidRPr="00C80DB6">
              <w:rPr>
                <w:szCs w:val="24"/>
              </w:rPr>
              <w:fldChar w:fldCharType="begin">
                <w:ffData>
                  <w:name w:val="Text34"/>
                  <w:enabled/>
                  <w:calcOnExit w:val="0"/>
                  <w:textInput/>
                </w:ffData>
              </w:fldChar>
            </w:r>
            <w:bookmarkStart w:id="9" w:name="Text34"/>
            <w:r w:rsidR="005D71A4" w:rsidRPr="00C80DB6">
              <w:rPr>
                <w:szCs w:val="24"/>
              </w:rPr>
              <w:instrText xml:space="preserve"> FORMTEXT </w:instrText>
            </w:r>
            <w:r w:rsidRPr="00C80DB6">
              <w:rPr>
                <w:szCs w:val="24"/>
              </w:rPr>
            </w:r>
            <w:r w:rsidRPr="00C80DB6">
              <w:rPr>
                <w:szCs w:val="24"/>
              </w:rPr>
              <w:fldChar w:fldCharType="separate"/>
            </w:r>
            <w:r w:rsidR="005D71A4" w:rsidRPr="00C80DB6">
              <w:rPr>
                <w:noProof/>
                <w:szCs w:val="24"/>
              </w:rPr>
              <w:t> </w:t>
            </w:r>
            <w:r w:rsidR="005D71A4" w:rsidRPr="00C80DB6">
              <w:rPr>
                <w:noProof/>
                <w:szCs w:val="24"/>
              </w:rPr>
              <w:t> </w:t>
            </w:r>
            <w:r w:rsidR="005D71A4" w:rsidRPr="00C80DB6">
              <w:rPr>
                <w:noProof/>
                <w:szCs w:val="24"/>
              </w:rPr>
              <w:t> </w:t>
            </w:r>
            <w:r w:rsidR="005D71A4" w:rsidRPr="00C80DB6">
              <w:rPr>
                <w:noProof/>
                <w:szCs w:val="24"/>
              </w:rPr>
              <w:t> </w:t>
            </w:r>
            <w:r w:rsidR="005D71A4" w:rsidRPr="00C80DB6">
              <w:rPr>
                <w:noProof/>
                <w:szCs w:val="24"/>
              </w:rPr>
              <w:t> </w:t>
            </w:r>
            <w:r w:rsidRPr="00C80DB6">
              <w:rPr>
                <w:szCs w:val="24"/>
              </w:rPr>
              <w:fldChar w:fldCharType="end"/>
            </w:r>
            <w:bookmarkEnd w:id="9"/>
          </w:p>
        </w:tc>
      </w:tr>
      <w:tr w:rsidR="005D71A4" w:rsidTr="00FF63F0">
        <w:tc>
          <w:tcPr>
            <w:tcW w:w="4015" w:type="dxa"/>
            <w:tcBorders>
              <w:left w:val="single" w:sz="1" w:space="0" w:color="000000"/>
              <w:bottom w:val="single" w:sz="1" w:space="0" w:color="000000"/>
            </w:tcBorders>
            <w:vAlign w:val="center"/>
          </w:tcPr>
          <w:p w:rsidR="005D71A4" w:rsidRPr="00C80DB6" w:rsidRDefault="00FD6443" w:rsidP="00222D04">
            <w:pPr>
              <w:pStyle w:val="TableContents"/>
              <w:rPr>
                <w:szCs w:val="24"/>
              </w:rPr>
            </w:pPr>
            <w:r w:rsidRPr="00C80DB6">
              <w:rPr>
                <w:szCs w:val="24"/>
              </w:rPr>
              <w:fldChar w:fldCharType="begin">
                <w:ffData>
                  <w:name w:val="Text9"/>
                  <w:enabled/>
                  <w:calcOnExit w:val="0"/>
                  <w:textInput/>
                </w:ffData>
              </w:fldChar>
            </w:r>
            <w:bookmarkStart w:id="10" w:name="Text9"/>
            <w:r w:rsidR="005D71A4" w:rsidRPr="00C80DB6">
              <w:rPr>
                <w:szCs w:val="24"/>
              </w:rPr>
              <w:instrText xml:space="preserve"> FORMTEXT </w:instrText>
            </w:r>
            <w:r w:rsidRPr="00C80DB6">
              <w:rPr>
                <w:szCs w:val="24"/>
              </w:rPr>
            </w:r>
            <w:r w:rsidRPr="00C80DB6">
              <w:rPr>
                <w:szCs w:val="24"/>
              </w:rPr>
              <w:fldChar w:fldCharType="separate"/>
            </w:r>
            <w:r w:rsidR="005D71A4">
              <w:rPr>
                <w:szCs w:val="24"/>
              </w:rPr>
              <w:t> </w:t>
            </w:r>
            <w:r w:rsidR="005D71A4">
              <w:rPr>
                <w:szCs w:val="24"/>
              </w:rPr>
              <w:t> </w:t>
            </w:r>
            <w:r w:rsidR="005D71A4">
              <w:rPr>
                <w:szCs w:val="24"/>
              </w:rPr>
              <w:t> </w:t>
            </w:r>
            <w:r w:rsidR="005D71A4">
              <w:rPr>
                <w:szCs w:val="24"/>
              </w:rPr>
              <w:t> </w:t>
            </w:r>
            <w:r w:rsidR="005D71A4">
              <w:rPr>
                <w:szCs w:val="24"/>
              </w:rPr>
              <w:t> </w:t>
            </w:r>
            <w:r w:rsidRPr="00C80DB6">
              <w:rPr>
                <w:szCs w:val="24"/>
              </w:rPr>
              <w:fldChar w:fldCharType="end"/>
            </w:r>
            <w:bookmarkEnd w:id="10"/>
          </w:p>
          <w:p w:rsidR="005D71A4" w:rsidRPr="00C80DB6" w:rsidRDefault="005D71A4" w:rsidP="00222D04">
            <w:pPr>
              <w:pStyle w:val="TableContents"/>
              <w:rPr>
                <w:szCs w:val="24"/>
              </w:rPr>
            </w:pPr>
          </w:p>
        </w:tc>
        <w:tc>
          <w:tcPr>
            <w:tcW w:w="4230" w:type="dxa"/>
            <w:tcBorders>
              <w:left w:val="single" w:sz="1" w:space="0" w:color="000000"/>
              <w:bottom w:val="single" w:sz="1" w:space="0" w:color="000000"/>
            </w:tcBorders>
            <w:shd w:val="clear" w:color="auto" w:fill="FFFFFF"/>
            <w:vAlign w:val="center"/>
          </w:tcPr>
          <w:p w:rsidR="005D71A4" w:rsidRPr="00C80DB6" w:rsidRDefault="00FD6443" w:rsidP="00C80DB6">
            <w:pPr>
              <w:pStyle w:val="TableContents"/>
              <w:rPr>
                <w:szCs w:val="24"/>
              </w:rPr>
            </w:pPr>
            <w:r w:rsidRPr="00C80DB6">
              <w:rPr>
                <w:szCs w:val="24"/>
              </w:rPr>
              <w:fldChar w:fldCharType="begin">
                <w:ffData>
                  <w:name w:val="Text14"/>
                  <w:enabled/>
                  <w:calcOnExit w:val="0"/>
                  <w:textInput/>
                </w:ffData>
              </w:fldChar>
            </w:r>
            <w:bookmarkStart w:id="11" w:name="Text14"/>
            <w:r w:rsidR="005D71A4" w:rsidRPr="00C80DB6">
              <w:rPr>
                <w:szCs w:val="24"/>
              </w:rPr>
              <w:instrText xml:space="preserve"> FORMTEXT </w:instrText>
            </w:r>
            <w:r w:rsidRPr="00C80DB6">
              <w:rPr>
                <w:szCs w:val="24"/>
              </w:rPr>
            </w:r>
            <w:r w:rsidRPr="00C80DB6">
              <w:rPr>
                <w:szCs w:val="24"/>
              </w:rPr>
              <w:fldChar w:fldCharType="separate"/>
            </w:r>
            <w:r w:rsidR="005D71A4">
              <w:rPr>
                <w:szCs w:val="24"/>
              </w:rPr>
              <w:t> </w:t>
            </w:r>
            <w:r w:rsidR="005D71A4">
              <w:rPr>
                <w:szCs w:val="24"/>
              </w:rPr>
              <w:t> </w:t>
            </w:r>
            <w:r w:rsidR="005D71A4">
              <w:rPr>
                <w:szCs w:val="24"/>
              </w:rPr>
              <w:t> </w:t>
            </w:r>
            <w:r w:rsidR="005D71A4">
              <w:rPr>
                <w:szCs w:val="24"/>
              </w:rPr>
              <w:t> </w:t>
            </w:r>
            <w:r w:rsidR="005D71A4">
              <w:rPr>
                <w:szCs w:val="24"/>
              </w:rPr>
              <w:t> </w:t>
            </w:r>
            <w:r w:rsidRPr="00C80DB6">
              <w:rPr>
                <w:szCs w:val="24"/>
              </w:rPr>
              <w:fldChar w:fldCharType="end"/>
            </w:r>
            <w:bookmarkEnd w:id="11"/>
          </w:p>
        </w:tc>
        <w:tc>
          <w:tcPr>
            <w:tcW w:w="1080" w:type="dxa"/>
            <w:tcBorders>
              <w:left w:val="single" w:sz="1" w:space="0" w:color="000000"/>
              <w:bottom w:val="single" w:sz="1" w:space="0" w:color="000000"/>
            </w:tcBorders>
            <w:shd w:val="clear" w:color="auto" w:fill="FFFFFF"/>
            <w:vAlign w:val="center"/>
          </w:tcPr>
          <w:p w:rsidR="005D71A4" w:rsidRPr="00C80DB6" w:rsidRDefault="00FD6443" w:rsidP="00222D04">
            <w:pPr>
              <w:pStyle w:val="TableContents"/>
              <w:jc w:val="center"/>
              <w:rPr>
                <w:szCs w:val="24"/>
              </w:rPr>
            </w:pPr>
            <w:r>
              <w:rPr>
                <w:szCs w:val="24"/>
              </w:rPr>
              <w:fldChar w:fldCharType="begin">
                <w:ffData>
                  <w:name w:val=""/>
                  <w:enabled/>
                  <w:calcOnExit w:val="0"/>
                  <w:ddList>
                    <w:listEntry w:val="_____"/>
                    <w:listEntry w:val="Yes"/>
                    <w:listEntry w:val="No"/>
                    <w:listEntry w:val="N/A"/>
                  </w:ddList>
                </w:ffData>
              </w:fldChar>
            </w:r>
            <w:r w:rsidR="005D71A4">
              <w:rPr>
                <w:szCs w:val="24"/>
              </w:rPr>
              <w:instrText xml:space="preserve"> FORMDROPDOWN </w:instrText>
            </w:r>
            <w:r>
              <w:rPr>
                <w:szCs w:val="24"/>
              </w:rPr>
            </w:r>
            <w:r>
              <w:rPr>
                <w:szCs w:val="24"/>
              </w:rPr>
              <w:fldChar w:fldCharType="separate"/>
            </w:r>
            <w:r>
              <w:rPr>
                <w:szCs w:val="24"/>
              </w:rPr>
              <w:fldChar w:fldCharType="end"/>
            </w:r>
          </w:p>
        </w:tc>
        <w:tc>
          <w:tcPr>
            <w:tcW w:w="1260" w:type="dxa"/>
            <w:tcBorders>
              <w:left w:val="single" w:sz="1" w:space="0" w:color="000000"/>
              <w:bottom w:val="single" w:sz="1" w:space="0" w:color="000000"/>
              <w:right w:val="single" w:sz="1" w:space="0" w:color="000000"/>
            </w:tcBorders>
            <w:vAlign w:val="center"/>
          </w:tcPr>
          <w:p w:rsidR="005D71A4" w:rsidRPr="00C80DB6" w:rsidRDefault="00FD6443" w:rsidP="00222D04">
            <w:pPr>
              <w:pStyle w:val="TableContents"/>
              <w:rPr>
                <w:szCs w:val="24"/>
              </w:rPr>
            </w:pPr>
            <w:r w:rsidRPr="00C80DB6">
              <w:rPr>
                <w:szCs w:val="24"/>
              </w:rPr>
              <w:fldChar w:fldCharType="begin">
                <w:ffData>
                  <w:name w:val="Text35"/>
                  <w:enabled/>
                  <w:calcOnExit w:val="0"/>
                  <w:textInput/>
                </w:ffData>
              </w:fldChar>
            </w:r>
            <w:bookmarkStart w:id="12" w:name="Text35"/>
            <w:r w:rsidR="005D71A4" w:rsidRPr="00C80DB6">
              <w:rPr>
                <w:szCs w:val="24"/>
              </w:rPr>
              <w:instrText xml:space="preserve"> FORMTEXT </w:instrText>
            </w:r>
            <w:r w:rsidRPr="00C80DB6">
              <w:rPr>
                <w:szCs w:val="24"/>
              </w:rPr>
            </w:r>
            <w:r w:rsidRPr="00C80DB6">
              <w:rPr>
                <w:szCs w:val="24"/>
              </w:rPr>
              <w:fldChar w:fldCharType="separate"/>
            </w:r>
            <w:r w:rsidR="005D71A4" w:rsidRPr="00C80DB6">
              <w:rPr>
                <w:noProof/>
                <w:szCs w:val="24"/>
              </w:rPr>
              <w:t> </w:t>
            </w:r>
            <w:r w:rsidR="005D71A4" w:rsidRPr="00C80DB6">
              <w:rPr>
                <w:noProof/>
                <w:szCs w:val="24"/>
              </w:rPr>
              <w:t> </w:t>
            </w:r>
            <w:r w:rsidR="005D71A4" w:rsidRPr="00C80DB6">
              <w:rPr>
                <w:noProof/>
                <w:szCs w:val="24"/>
              </w:rPr>
              <w:t> </w:t>
            </w:r>
            <w:r w:rsidR="005D71A4" w:rsidRPr="00C80DB6">
              <w:rPr>
                <w:noProof/>
                <w:szCs w:val="24"/>
              </w:rPr>
              <w:t> </w:t>
            </w:r>
            <w:r w:rsidR="005D71A4" w:rsidRPr="00C80DB6">
              <w:rPr>
                <w:noProof/>
                <w:szCs w:val="24"/>
              </w:rPr>
              <w:t> </w:t>
            </w:r>
            <w:r w:rsidRPr="00C80DB6">
              <w:rPr>
                <w:szCs w:val="24"/>
              </w:rPr>
              <w:fldChar w:fldCharType="end"/>
            </w:r>
            <w:bookmarkEnd w:id="12"/>
          </w:p>
        </w:tc>
      </w:tr>
      <w:tr w:rsidR="005D71A4" w:rsidTr="00FF63F0">
        <w:tc>
          <w:tcPr>
            <w:tcW w:w="4015" w:type="dxa"/>
            <w:tcBorders>
              <w:left w:val="single" w:sz="1" w:space="0" w:color="000000"/>
              <w:bottom w:val="single" w:sz="1" w:space="0" w:color="000000"/>
            </w:tcBorders>
            <w:vAlign w:val="center"/>
          </w:tcPr>
          <w:p w:rsidR="005D71A4" w:rsidRPr="00C80DB6" w:rsidRDefault="00FD6443" w:rsidP="00222D04">
            <w:pPr>
              <w:pStyle w:val="TableContents"/>
              <w:rPr>
                <w:szCs w:val="24"/>
              </w:rPr>
            </w:pPr>
            <w:r w:rsidRPr="00C80DB6">
              <w:rPr>
                <w:szCs w:val="24"/>
              </w:rPr>
              <w:fldChar w:fldCharType="begin">
                <w:ffData>
                  <w:name w:val="Text10"/>
                  <w:enabled/>
                  <w:calcOnExit w:val="0"/>
                  <w:textInput/>
                </w:ffData>
              </w:fldChar>
            </w:r>
            <w:bookmarkStart w:id="13" w:name="Text10"/>
            <w:r w:rsidR="005D71A4" w:rsidRPr="00C80DB6">
              <w:rPr>
                <w:szCs w:val="24"/>
              </w:rPr>
              <w:instrText xml:space="preserve"> FORMTEXT </w:instrText>
            </w:r>
            <w:r w:rsidRPr="00C80DB6">
              <w:rPr>
                <w:szCs w:val="24"/>
              </w:rPr>
            </w:r>
            <w:r w:rsidRPr="00C80DB6">
              <w:rPr>
                <w:szCs w:val="24"/>
              </w:rPr>
              <w:fldChar w:fldCharType="separate"/>
            </w:r>
            <w:r w:rsidR="005D71A4" w:rsidRPr="00C80DB6">
              <w:rPr>
                <w:noProof/>
                <w:szCs w:val="24"/>
              </w:rPr>
              <w:t> </w:t>
            </w:r>
            <w:r w:rsidR="005D71A4" w:rsidRPr="00C80DB6">
              <w:rPr>
                <w:noProof/>
                <w:szCs w:val="24"/>
              </w:rPr>
              <w:t> </w:t>
            </w:r>
            <w:r w:rsidR="005D71A4" w:rsidRPr="00C80DB6">
              <w:rPr>
                <w:noProof/>
                <w:szCs w:val="24"/>
              </w:rPr>
              <w:t> </w:t>
            </w:r>
            <w:r w:rsidR="005D71A4" w:rsidRPr="00C80DB6">
              <w:rPr>
                <w:noProof/>
                <w:szCs w:val="24"/>
              </w:rPr>
              <w:t> </w:t>
            </w:r>
            <w:r w:rsidR="005D71A4" w:rsidRPr="00C80DB6">
              <w:rPr>
                <w:noProof/>
                <w:szCs w:val="24"/>
              </w:rPr>
              <w:t> </w:t>
            </w:r>
            <w:r w:rsidRPr="00C80DB6">
              <w:rPr>
                <w:szCs w:val="24"/>
              </w:rPr>
              <w:fldChar w:fldCharType="end"/>
            </w:r>
            <w:bookmarkEnd w:id="13"/>
          </w:p>
          <w:p w:rsidR="005D71A4" w:rsidRPr="00C80DB6" w:rsidRDefault="005D71A4" w:rsidP="00222D04">
            <w:pPr>
              <w:pStyle w:val="TableContents"/>
              <w:rPr>
                <w:szCs w:val="24"/>
              </w:rPr>
            </w:pPr>
          </w:p>
        </w:tc>
        <w:tc>
          <w:tcPr>
            <w:tcW w:w="4230" w:type="dxa"/>
            <w:tcBorders>
              <w:left w:val="single" w:sz="1" w:space="0" w:color="000000"/>
              <w:bottom w:val="single" w:sz="1" w:space="0" w:color="000000"/>
            </w:tcBorders>
            <w:shd w:val="clear" w:color="auto" w:fill="FFFFFF"/>
            <w:vAlign w:val="center"/>
          </w:tcPr>
          <w:p w:rsidR="005D71A4" w:rsidRPr="00C80DB6" w:rsidRDefault="00FD6443" w:rsidP="00222D04">
            <w:pPr>
              <w:pStyle w:val="TableContents"/>
              <w:rPr>
                <w:szCs w:val="24"/>
              </w:rPr>
            </w:pPr>
            <w:r w:rsidRPr="00C80DB6">
              <w:rPr>
                <w:szCs w:val="24"/>
              </w:rPr>
              <w:fldChar w:fldCharType="begin">
                <w:ffData>
                  <w:name w:val="Text15"/>
                  <w:enabled/>
                  <w:calcOnExit w:val="0"/>
                  <w:textInput/>
                </w:ffData>
              </w:fldChar>
            </w:r>
            <w:bookmarkStart w:id="14" w:name="Text15"/>
            <w:r w:rsidR="005D71A4" w:rsidRPr="00C80DB6">
              <w:rPr>
                <w:szCs w:val="24"/>
              </w:rPr>
              <w:instrText xml:space="preserve"> FORMTEXT </w:instrText>
            </w:r>
            <w:r w:rsidRPr="00C80DB6">
              <w:rPr>
                <w:szCs w:val="24"/>
              </w:rPr>
            </w:r>
            <w:r w:rsidRPr="00C80DB6">
              <w:rPr>
                <w:szCs w:val="24"/>
              </w:rPr>
              <w:fldChar w:fldCharType="separate"/>
            </w:r>
            <w:r w:rsidR="005D71A4" w:rsidRPr="00C80DB6">
              <w:rPr>
                <w:noProof/>
                <w:szCs w:val="24"/>
              </w:rPr>
              <w:t> </w:t>
            </w:r>
            <w:r w:rsidR="005D71A4" w:rsidRPr="00C80DB6">
              <w:rPr>
                <w:noProof/>
                <w:szCs w:val="24"/>
              </w:rPr>
              <w:t> </w:t>
            </w:r>
            <w:r w:rsidR="005D71A4" w:rsidRPr="00C80DB6">
              <w:rPr>
                <w:noProof/>
                <w:szCs w:val="24"/>
              </w:rPr>
              <w:t> </w:t>
            </w:r>
            <w:r w:rsidR="005D71A4" w:rsidRPr="00C80DB6">
              <w:rPr>
                <w:noProof/>
                <w:szCs w:val="24"/>
              </w:rPr>
              <w:t> </w:t>
            </w:r>
            <w:r w:rsidR="005D71A4" w:rsidRPr="00C80DB6">
              <w:rPr>
                <w:noProof/>
                <w:szCs w:val="24"/>
              </w:rPr>
              <w:t> </w:t>
            </w:r>
            <w:r w:rsidRPr="00C80DB6">
              <w:rPr>
                <w:szCs w:val="24"/>
              </w:rPr>
              <w:fldChar w:fldCharType="end"/>
            </w:r>
            <w:bookmarkEnd w:id="14"/>
          </w:p>
        </w:tc>
        <w:tc>
          <w:tcPr>
            <w:tcW w:w="1080" w:type="dxa"/>
            <w:tcBorders>
              <w:left w:val="single" w:sz="1" w:space="0" w:color="000000"/>
              <w:bottom w:val="single" w:sz="1" w:space="0" w:color="000000"/>
            </w:tcBorders>
            <w:shd w:val="clear" w:color="auto" w:fill="FFFFFF"/>
            <w:vAlign w:val="center"/>
          </w:tcPr>
          <w:p w:rsidR="005D71A4" w:rsidRPr="00C80DB6" w:rsidRDefault="00FD6443" w:rsidP="00222D04">
            <w:pPr>
              <w:pStyle w:val="TableContents"/>
              <w:jc w:val="center"/>
              <w:rPr>
                <w:szCs w:val="24"/>
              </w:rPr>
            </w:pPr>
            <w:r>
              <w:rPr>
                <w:szCs w:val="24"/>
              </w:rPr>
              <w:fldChar w:fldCharType="begin">
                <w:ffData>
                  <w:name w:val=""/>
                  <w:enabled/>
                  <w:calcOnExit w:val="0"/>
                  <w:ddList>
                    <w:listEntry w:val="_____"/>
                    <w:listEntry w:val="Yes"/>
                    <w:listEntry w:val="No"/>
                    <w:listEntry w:val="N/A"/>
                  </w:ddList>
                </w:ffData>
              </w:fldChar>
            </w:r>
            <w:r w:rsidR="005D71A4">
              <w:rPr>
                <w:szCs w:val="24"/>
              </w:rPr>
              <w:instrText xml:space="preserve"> FORMDROPDOWN </w:instrText>
            </w:r>
            <w:r>
              <w:rPr>
                <w:szCs w:val="24"/>
              </w:rPr>
            </w:r>
            <w:r>
              <w:rPr>
                <w:szCs w:val="24"/>
              </w:rPr>
              <w:fldChar w:fldCharType="separate"/>
            </w:r>
            <w:r>
              <w:rPr>
                <w:szCs w:val="24"/>
              </w:rPr>
              <w:fldChar w:fldCharType="end"/>
            </w:r>
          </w:p>
        </w:tc>
        <w:tc>
          <w:tcPr>
            <w:tcW w:w="1260" w:type="dxa"/>
            <w:tcBorders>
              <w:left w:val="single" w:sz="1" w:space="0" w:color="000000"/>
              <w:bottom w:val="single" w:sz="1" w:space="0" w:color="000000"/>
              <w:right w:val="single" w:sz="1" w:space="0" w:color="000000"/>
            </w:tcBorders>
            <w:vAlign w:val="center"/>
          </w:tcPr>
          <w:p w:rsidR="005D71A4" w:rsidRPr="00C80DB6" w:rsidRDefault="00FD6443" w:rsidP="00222D04">
            <w:pPr>
              <w:pStyle w:val="TableContents"/>
              <w:rPr>
                <w:szCs w:val="24"/>
              </w:rPr>
            </w:pPr>
            <w:r w:rsidRPr="00C80DB6">
              <w:rPr>
                <w:szCs w:val="24"/>
              </w:rPr>
              <w:fldChar w:fldCharType="begin">
                <w:ffData>
                  <w:name w:val="Text36"/>
                  <w:enabled/>
                  <w:calcOnExit w:val="0"/>
                  <w:textInput/>
                </w:ffData>
              </w:fldChar>
            </w:r>
            <w:bookmarkStart w:id="15" w:name="Text36"/>
            <w:r w:rsidR="005D71A4" w:rsidRPr="00C80DB6">
              <w:rPr>
                <w:szCs w:val="24"/>
              </w:rPr>
              <w:instrText xml:space="preserve"> FORMTEXT </w:instrText>
            </w:r>
            <w:r w:rsidRPr="00C80DB6">
              <w:rPr>
                <w:szCs w:val="24"/>
              </w:rPr>
            </w:r>
            <w:r w:rsidRPr="00C80DB6">
              <w:rPr>
                <w:szCs w:val="24"/>
              </w:rPr>
              <w:fldChar w:fldCharType="separate"/>
            </w:r>
            <w:r w:rsidR="005D71A4" w:rsidRPr="00C80DB6">
              <w:rPr>
                <w:noProof/>
                <w:szCs w:val="24"/>
              </w:rPr>
              <w:t> </w:t>
            </w:r>
            <w:r w:rsidR="005D71A4" w:rsidRPr="00C80DB6">
              <w:rPr>
                <w:noProof/>
                <w:szCs w:val="24"/>
              </w:rPr>
              <w:t> </w:t>
            </w:r>
            <w:r w:rsidR="005D71A4" w:rsidRPr="00C80DB6">
              <w:rPr>
                <w:noProof/>
                <w:szCs w:val="24"/>
              </w:rPr>
              <w:t> </w:t>
            </w:r>
            <w:r w:rsidR="005D71A4" w:rsidRPr="00C80DB6">
              <w:rPr>
                <w:noProof/>
                <w:szCs w:val="24"/>
              </w:rPr>
              <w:t> </w:t>
            </w:r>
            <w:r w:rsidR="005D71A4" w:rsidRPr="00C80DB6">
              <w:rPr>
                <w:noProof/>
                <w:szCs w:val="24"/>
              </w:rPr>
              <w:t> </w:t>
            </w:r>
            <w:r w:rsidRPr="00C80DB6">
              <w:rPr>
                <w:szCs w:val="24"/>
              </w:rPr>
              <w:fldChar w:fldCharType="end"/>
            </w:r>
            <w:bookmarkEnd w:id="15"/>
          </w:p>
        </w:tc>
      </w:tr>
      <w:tr w:rsidR="005D71A4" w:rsidTr="00FF63F0">
        <w:tc>
          <w:tcPr>
            <w:tcW w:w="4015" w:type="dxa"/>
            <w:tcBorders>
              <w:left w:val="single" w:sz="1" w:space="0" w:color="000000"/>
              <w:bottom w:val="single" w:sz="1" w:space="0" w:color="000000"/>
            </w:tcBorders>
            <w:vAlign w:val="center"/>
          </w:tcPr>
          <w:p w:rsidR="005D71A4" w:rsidRPr="00C80DB6" w:rsidRDefault="00FD6443" w:rsidP="00222D04">
            <w:pPr>
              <w:pStyle w:val="TableContents"/>
              <w:rPr>
                <w:szCs w:val="24"/>
              </w:rPr>
            </w:pPr>
            <w:r w:rsidRPr="00C80DB6">
              <w:rPr>
                <w:szCs w:val="24"/>
              </w:rPr>
              <w:fldChar w:fldCharType="begin">
                <w:ffData>
                  <w:name w:val="Text11"/>
                  <w:enabled/>
                  <w:calcOnExit w:val="0"/>
                  <w:textInput/>
                </w:ffData>
              </w:fldChar>
            </w:r>
            <w:bookmarkStart w:id="16" w:name="Text11"/>
            <w:r w:rsidR="005D71A4" w:rsidRPr="00C80DB6">
              <w:rPr>
                <w:szCs w:val="24"/>
              </w:rPr>
              <w:instrText xml:space="preserve"> FORMTEXT </w:instrText>
            </w:r>
            <w:r w:rsidRPr="00C80DB6">
              <w:rPr>
                <w:szCs w:val="24"/>
              </w:rPr>
            </w:r>
            <w:r w:rsidRPr="00C80DB6">
              <w:rPr>
                <w:szCs w:val="24"/>
              </w:rPr>
              <w:fldChar w:fldCharType="separate"/>
            </w:r>
            <w:r w:rsidR="005D71A4" w:rsidRPr="00C80DB6">
              <w:rPr>
                <w:noProof/>
                <w:szCs w:val="24"/>
              </w:rPr>
              <w:t> </w:t>
            </w:r>
            <w:r w:rsidR="005D71A4" w:rsidRPr="00C80DB6">
              <w:rPr>
                <w:noProof/>
                <w:szCs w:val="24"/>
              </w:rPr>
              <w:t> </w:t>
            </w:r>
            <w:r w:rsidR="005D71A4" w:rsidRPr="00C80DB6">
              <w:rPr>
                <w:noProof/>
                <w:szCs w:val="24"/>
              </w:rPr>
              <w:t> </w:t>
            </w:r>
            <w:r w:rsidR="005D71A4" w:rsidRPr="00C80DB6">
              <w:rPr>
                <w:noProof/>
                <w:szCs w:val="24"/>
              </w:rPr>
              <w:t> </w:t>
            </w:r>
            <w:r w:rsidR="005D71A4" w:rsidRPr="00C80DB6">
              <w:rPr>
                <w:noProof/>
                <w:szCs w:val="24"/>
              </w:rPr>
              <w:t> </w:t>
            </w:r>
            <w:r w:rsidRPr="00C80DB6">
              <w:rPr>
                <w:szCs w:val="24"/>
              </w:rPr>
              <w:fldChar w:fldCharType="end"/>
            </w:r>
            <w:bookmarkEnd w:id="16"/>
          </w:p>
          <w:p w:rsidR="005D71A4" w:rsidRPr="00C80DB6" w:rsidRDefault="005D71A4" w:rsidP="00222D04">
            <w:pPr>
              <w:pStyle w:val="TableContents"/>
              <w:rPr>
                <w:szCs w:val="24"/>
              </w:rPr>
            </w:pPr>
          </w:p>
        </w:tc>
        <w:tc>
          <w:tcPr>
            <w:tcW w:w="4230" w:type="dxa"/>
            <w:tcBorders>
              <w:left w:val="single" w:sz="1" w:space="0" w:color="000000"/>
              <w:bottom w:val="single" w:sz="1" w:space="0" w:color="000000"/>
            </w:tcBorders>
            <w:shd w:val="clear" w:color="auto" w:fill="FFFFFF"/>
            <w:vAlign w:val="center"/>
          </w:tcPr>
          <w:p w:rsidR="005D71A4" w:rsidRPr="00C80DB6" w:rsidRDefault="00FD6443" w:rsidP="00222D04">
            <w:pPr>
              <w:pStyle w:val="TableContents"/>
              <w:rPr>
                <w:szCs w:val="24"/>
              </w:rPr>
            </w:pPr>
            <w:r w:rsidRPr="00C80DB6">
              <w:rPr>
                <w:szCs w:val="24"/>
              </w:rPr>
              <w:fldChar w:fldCharType="begin">
                <w:ffData>
                  <w:name w:val="Text16"/>
                  <w:enabled/>
                  <w:calcOnExit w:val="0"/>
                  <w:textInput/>
                </w:ffData>
              </w:fldChar>
            </w:r>
            <w:bookmarkStart w:id="17" w:name="Text16"/>
            <w:r w:rsidR="005D71A4" w:rsidRPr="00C80DB6">
              <w:rPr>
                <w:szCs w:val="24"/>
              </w:rPr>
              <w:instrText xml:space="preserve"> FORMTEXT </w:instrText>
            </w:r>
            <w:r w:rsidRPr="00C80DB6">
              <w:rPr>
                <w:szCs w:val="24"/>
              </w:rPr>
            </w:r>
            <w:r w:rsidRPr="00C80DB6">
              <w:rPr>
                <w:szCs w:val="24"/>
              </w:rPr>
              <w:fldChar w:fldCharType="separate"/>
            </w:r>
            <w:r w:rsidR="005D71A4" w:rsidRPr="00C80DB6">
              <w:rPr>
                <w:noProof/>
                <w:szCs w:val="24"/>
              </w:rPr>
              <w:t> </w:t>
            </w:r>
            <w:r w:rsidR="005D71A4" w:rsidRPr="00C80DB6">
              <w:rPr>
                <w:noProof/>
                <w:szCs w:val="24"/>
              </w:rPr>
              <w:t> </w:t>
            </w:r>
            <w:r w:rsidR="005D71A4" w:rsidRPr="00C80DB6">
              <w:rPr>
                <w:noProof/>
                <w:szCs w:val="24"/>
              </w:rPr>
              <w:t> </w:t>
            </w:r>
            <w:r w:rsidR="005D71A4" w:rsidRPr="00C80DB6">
              <w:rPr>
                <w:noProof/>
                <w:szCs w:val="24"/>
              </w:rPr>
              <w:t> </w:t>
            </w:r>
            <w:r w:rsidR="005D71A4" w:rsidRPr="00C80DB6">
              <w:rPr>
                <w:noProof/>
                <w:szCs w:val="24"/>
              </w:rPr>
              <w:t> </w:t>
            </w:r>
            <w:r w:rsidRPr="00C80DB6">
              <w:rPr>
                <w:szCs w:val="24"/>
              </w:rPr>
              <w:fldChar w:fldCharType="end"/>
            </w:r>
            <w:bookmarkEnd w:id="17"/>
          </w:p>
        </w:tc>
        <w:tc>
          <w:tcPr>
            <w:tcW w:w="1080" w:type="dxa"/>
            <w:tcBorders>
              <w:left w:val="single" w:sz="1" w:space="0" w:color="000000"/>
              <w:bottom w:val="single" w:sz="1" w:space="0" w:color="000000"/>
            </w:tcBorders>
            <w:shd w:val="clear" w:color="auto" w:fill="FFFFFF"/>
            <w:vAlign w:val="center"/>
          </w:tcPr>
          <w:p w:rsidR="005D71A4" w:rsidRPr="00C80DB6" w:rsidRDefault="00FD6443" w:rsidP="00222D04">
            <w:pPr>
              <w:pStyle w:val="TableContents"/>
              <w:jc w:val="center"/>
              <w:rPr>
                <w:szCs w:val="24"/>
              </w:rPr>
            </w:pPr>
            <w:r>
              <w:rPr>
                <w:szCs w:val="24"/>
              </w:rPr>
              <w:fldChar w:fldCharType="begin">
                <w:ffData>
                  <w:name w:val=""/>
                  <w:enabled/>
                  <w:calcOnExit w:val="0"/>
                  <w:ddList>
                    <w:listEntry w:val="_____"/>
                    <w:listEntry w:val="Yes"/>
                    <w:listEntry w:val="No"/>
                    <w:listEntry w:val="N/A"/>
                  </w:ddList>
                </w:ffData>
              </w:fldChar>
            </w:r>
            <w:r w:rsidR="005D71A4">
              <w:rPr>
                <w:szCs w:val="24"/>
              </w:rPr>
              <w:instrText xml:space="preserve"> FORMDROPDOWN </w:instrText>
            </w:r>
            <w:r>
              <w:rPr>
                <w:szCs w:val="24"/>
              </w:rPr>
            </w:r>
            <w:r>
              <w:rPr>
                <w:szCs w:val="24"/>
              </w:rPr>
              <w:fldChar w:fldCharType="separate"/>
            </w:r>
            <w:r>
              <w:rPr>
                <w:szCs w:val="24"/>
              </w:rPr>
              <w:fldChar w:fldCharType="end"/>
            </w:r>
          </w:p>
        </w:tc>
        <w:tc>
          <w:tcPr>
            <w:tcW w:w="1260" w:type="dxa"/>
            <w:tcBorders>
              <w:left w:val="single" w:sz="1" w:space="0" w:color="000000"/>
              <w:bottom w:val="single" w:sz="1" w:space="0" w:color="000000"/>
              <w:right w:val="single" w:sz="1" w:space="0" w:color="000000"/>
            </w:tcBorders>
            <w:vAlign w:val="center"/>
          </w:tcPr>
          <w:p w:rsidR="005D71A4" w:rsidRPr="00C80DB6" w:rsidRDefault="00FD6443" w:rsidP="00222D04">
            <w:pPr>
              <w:pStyle w:val="TableContents"/>
              <w:rPr>
                <w:szCs w:val="24"/>
              </w:rPr>
            </w:pPr>
            <w:r w:rsidRPr="00C80DB6">
              <w:rPr>
                <w:szCs w:val="24"/>
              </w:rPr>
              <w:fldChar w:fldCharType="begin">
                <w:ffData>
                  <w:name w:val="Text37"/>
                  <w:enabled/>
                  <w:calcOnExit w:val="0"/>
                  <w:textInput/>
                </w:ffData>
              </w:fldChar>
            </w:r>
            <w:bookmarkStart w:id="18" w:name="Text37"/>
            <w:r w:rsidR="005D71A4" w:rsidRPr="00C80DB6">
              <w:rPr>
                <w:szCs w:val="24"/>
              </w:rPr>
              <w:instrText xml:space="preserve"> FORMTEXT </w:instrText>
            </w:r>
            <w:r w:rsidRPr="00C80DB6">
              <w:rPr>
                <w:szCs w:val="24"/>
              </w:rPr>
            </w:r>
            <w:r w:rsidRPr="00C80DB6">
              <w:rPr>
                <w:szCs w:val="24"/>
              </w:rPr>
              <w:fldChar w:fldCharType="separate"/>
            </w:r>
            <w:r w:rsidR="005D71A4" w:rsidRPr="00C80DB6">
              <w:rPr>
                <w:noProof/>
                <w:szCs w:val="24"/>
              </w:rPr>
              <w:t> </w:t>
            </w:r>
            <w:r w:rsidR="005D71A4" w:rsidRPr="00C80DB6">
              <w:rPr>
                <w:noProof/>
                <w:szCs w:val="24"/>
              </w:rPr>
              <w:t> </w:t>
            </w:r>
            <w:r w:rsidR="005D71A4" w:rsidRPr="00C80DB6">
              <w:rPr>
                <w:noProof/>
                <w:szCs w:val="24"/>
              </w:rPr>
              <w:t> </w:t>
            </w:r>
            <w:r w:rsidR="005D71A4" w:rsidRPr="00C80DB6">
              <w:rPr>
                <w:noProof/>
                <w:szCs w:val="24"/>
              </w:rPr>
              <w:t> </w:t>
            </w:r>
            <w:r w:rsidR="005D71A4" w:rsidRPr="00C80DB6">
              <w:rPr>
                <w:noProof/>
                <w:szCs w:val="24"/>
              </w:rPr>
              <w:t> </w:t>
            </w:r>
            <w:r w:rsidRPr="00C80DB6">
              <w:rPr>
                <w:szCs w:val="24"/>
              </w:rPr>
              <w:fldChar w:fldCharType="end"/>
            </w:r>
            <w:bookmarkEnd w:id="18"/>
          </w:p>
        </w:tc>
      </w:tr>
      <w:tr w:rsidR="005D71A4" w:rsidTr="00FF63F0">
        <w:tc>
          <w:tcPr>
            <w:tcW w:w="4015" w:type="dxa"/>
            <w:tcBorders>
              <w:left w:val="single" w:sz="1" w:space="0" w:color="000000"/>
              <w:bottom w:val="single" w:sz="1" w:space="0" w:color="000000"/>
            </w:tcBorders>
            <w:vAlign w:val="center"/>
          </w:tcPr>
          <w:p w:rsidR="005D71A4" w:rsidRPr="00C80DB6" w:rsidRDefault="00FD6443" w:rsidP="00222D04">
            <w:pPr>
              <w:pStyle w:val="TableContents"/>
              <w:rPr>
                <w:szCs w:val="24"/>
              </w:rPr>
            </w:pPr>
            <w:r w:rsidRPr="00C80DB6">
              <w:rPr>
                <w:szCs w:val="24"/>
              </w:rPr>
              <w:fldChar w:fldCharType="begin">
                <w:ffData>
                  <w:name w:val="Text12"/>
                  <w:enabled/>
                  <w:calcOnExit w:val="0"/>
                  <w:textInput/>
                </w:ffData>
              </w:fldChar>
            </w:r>
            <w:bookmarkStart w:id="19" w:name="Text12"/>
            <w:r w:rsidR="005D71A4" w:rsidRPr="00C80DB6">
              <w:rPr>
                <w:szCs w:val="24"/>
              </w:rPr>
              <w:instrText xml:space="preserve"> FORMTEXT </w:instrText>
            </w:r>
            <w:r w:rsidRPr="00C80DB6">
              <w:rPr>
                <w:szCs w:val="24"/>
              </w:rPr>
            </w:r>
            <w:r w:rsidRPr="00C80DB6">
              <w:rPr>
                <w:szCs w:val="24"/>
              </w:rPr>
              <w:fldChar w:fldCharType="separate"/>
            </w:r>
            <w:r w:rsidR="005D71A4" w:rsidRPr="00C80DB6">
              <w:rPr>
                <w:noProof/>
                <w:szCs w:val="24"/>
              </w:rPr>
              <w:t> </w:t>
            </w:r>
            <w:r w:rsidR="005D71A4" w:rsidRPr="00C80DB6">
              <w:rPr>
                <w:noProof/>
                <w:szCs w:val="24"/>
              </w:rPr>
              <w:t> </w:t>
            </w:r>
            <w:r w:rsidR="005D71A4" w:rsidRPr="00C80DB6">
              <w:rPr>
                <w:noProof/>
                <w:szCs w:val="24"/>
              </w:rPr>
              <w:t> </w:t>
            </w:r>
            <w:r w:rsidR="005D71A4" w:rsidRPr="00C80DB6">
              <w:rPr>
                <w:noProof/>
                <w:szCs w:val="24"/>
              </w:rPr>
              <w:t> </w:t>
            </w:r>
            <w:r w:rsidR="005D71A4" w:rsidRPr="00C80DB6">
              <w:rPr>
                <w:noProof/>
                <w:szCs w:val="24"/>
              </w:rPr>
              <w:t> </w:t>
            </w:r>
            <w:r w:rsidRPr="00C80DB6">
              <w:rPr>
                <w:szCs w:val="24"/>
              </w:rPr>
              <w:fldChar w:fldCharType="end"/>
            </w:r>
            <w:bookmarkEnd w:id="19"/>
          </w:p>
          <w:p w:rsidR="005D71A4" w:rsidRPr="00C80DB6" w:rsidRDefault="005D71A4" w:rsidP="00222D04">
            <w:pPr>
              <w:pStyle w:val="TableContents"/>
              <w:rPr>
                <w:szCs w:val="24"/>
              </w:rPr>
            </w:pPr>
          </w:p>
        </w:tc>
        <w:tc>
          <w:tcPr>
            <w:tcW w:w="4230" w:type="dxa"/>
            <w:tcBorders>
              <w:left w:val="single" w:sz="1" w:space="0" w:color="000000"/>
              <w:bottom w:val="single" w:sz="1" w:space="0" w:color="000000"/>
            </w:tcBorders>
            <w:shd w:val="clear" w:color="auto" w:fill="FFFFFF"/>
            <w:vAlign w:val="center"/>
          </w:tcPr>
          <w:p w:rsidR="005D71A4" w:rsidRPr="00C80DB6" w:rsidRDefault="00FD6443" w:rsidP="00222D04">
            <w:pPr>
              <w:pStyle w:val="TableContents"/>
              <w:rPr>
                <w:szCs w:val="24"/>
              </w:rPr>
            </w:pPr>
            <w:r w:rsidRPr="00C80DB6">
              <w:rPr>
                <w:szCs w:val="24"/>
              </w:rPr>
              <w:fldChar w:fldCharType="begin">
                <w:ffData>
                  <w:name w:val="Text17"/>
                  <w:enabled/>
                  <w:calcOnExit w:val="0"/>
                  <w:textInput/>
                </w:ffData>
              </w:fldChar>
            </w:r>
            <w:bookmarkStart w:id="20" w:name="Text17"/>
            <w:r w:rsidR="005D71A4" w:rsidRPr="00C80DB6">
              <w:rPr>
                <w:szCs w:val="24"/>
              </w:rPr>
              <w:instrText xml:space="preserve"> FORMTEXT </w:instrText>
            </w:r>
            <w:r w:rsidRPr="00C80DB6">
              <w:rPr>
                <w:szCs w:val="24"/>
              </w:rPr>
            </w:r>
            <w:r w:rsidRPr="00C80DB6">
              <w:rPr>
                <w:szCs w:val="24"/>
              </w:rPr>
              <w:fldChar w:fldCharType="separate"/>
            </w:r>
            <w:r w:rsidR="005D71A4" w:rsidRPr="00C80DB6">
              <w:rPr>
                <w:noProof/>
                <w:szCs w:val="24"/>
              </w:rPr>
              <w:t> </w:t>
            </w:r>
            <w:r w:rsidR="005D71A4" w:rsidRPr="00C80DB6">
              <w:rPr>
                <w:noProof/>
                <w:szCs w:val="24"/>
              </w:rPr>
              <w:t> </w:t>
            </w:r>
            <w:r w:rsidR="005D71A4" w:rsidRPr="00C80DB6">
              <w:rPr>
                <w:noProof/>
                <w:szCs w:val="24"/>
              </w:rPr>
              <w:t> </w:t>
            </w:r>
            <w:r w:rsidR="005D71A4" w:rsidRPr="00C80DB6">
              <w:rPr>
                <w:noProof/>
                <w:szCs w:val="24"/>
              </w:rPr>
              <w:t> </w:t>
            </w:r>
            <w:r w:rsidR="005D71A4" w:rsidRPr="00C80DB6">
              <w:rPr>
                <w:noProof/>
                <w:szCs w:val="24"/>
              </w:rPr>
              <w:t> </w:t>
            </w:r>
            <w:r w:rsidRPr="00C80DB6">
              <w:rPr>
                <w:szCs w:val="24"/>
              </w:rPr>
              <w:fldChar w:fldCharType="end"/>
            </w:r>
            <w:bookmarkEnd w:id="20"/>
          </w:p>
        </w:tc>
        <w:tc>
          <w:tcPr>
            <w:tcW w:w="1080" w:type="dxa"/>
            <w:tcBorders>
              <w:left w:val="single" w:sz="1" w:space="0" w:color="000000"/>
              <w:bottom w:val="single" w:sz="1" w:space="0" w:color="000000"/>
            </w:tcBorders>
            <w:shd w:val="clear" w:color="auto" w:fill="FFFFFF"/>
            <w:vAlign w:val="center"/>
          </w:tcPr>
          <w:p w:rsidR="005D71A4" w:rsidRPr="00C80DB6" w:rsidRDefault="00FD6443" w:rsidP="00222D04">
            <w:pPr>
              <w:pStyle w:val="TableContents"/>
              <w:jc w:val="center"/>
              <w:rPr>
                <w:szCs w:val="24"/>
              </w:rPr>
            </w:pPr>
            <w:r>
              <w:rPr>
                <w:szCs w:val="24"/>
              </w:rPr>
              <w:fldChar w:fldCharType="begin">
                <w:ffData>
                  <w:name w:val=""/>
                  <w:enabled/>
                  <w:calcOnExit w:val="0"/>
                  <w:ddList>
                    <w:listEntry w:val="_____"/>
                    <w:listEntry w:val="Yes"/>
                    <w:listEntry w:val="No"/>
                    <w:listEntry w:val="N/A"/>
                  </w:ddList>
                </w:ffData>
              </w:fldChar>
            </w:r>
            <w:r w:rsidR="005D71A4">
              <w:rPr>
                <w:szCs w:val="24"/>
              </w:rPr>
              <w:instrText xml:space="preserve"> FORMDROPDOWN </w:instrText>
            </w:r>
            <w:r>
              <w:rPr>
                <w:szCs w:val="24"/>
              </w:rPr>
            </w:r>
            <w:r>
              <w:rPr>
                <w:szCs w:val="24"/>
              </w:rPr>
              <w:fldChar w:fldCharType="separate"/>
            </w:r>
            <w:r>
              <w:rPr>
                <w:szCs w:val="24"/>
              </w:rPr>
              <w:fldChar w:fldCharType="end"/>
            </w:r>
          </w:p>
        </w:tc>
        <w:tc>
          <w:tcPr>
            <w:tcW w:w="1260" w:type="dxa"/>
            <w:tcBorders>
              <w:left w:val="single" w:sz="1" w:space="0" w:color="000000"/>
              <w:bottom w:val="single" w:sz="1" w:space="0" w:color="000000"/>
              <w:right w:val="single" w:sz="1" w:space="0" w:color="000000"/>
            </w:tcBorders>
            <w:vAlign w:val="center"/>
          </w:tcPr>
          <w:p w:rsidR="005D71A4" w:rsidRPr="00C80DB6" w:rsidRDefault="00FD6443" w:rsidP="00222D04">
            <w:pPr>
              <w:pStyle w:val="TableContents"/>
              <w:rPr>
                <w:szCs w:val="24"/>
              </w:rPr>
            </w:pPr>
            <w:r w:rsidRPr="00C80DB6">
              <w:rPr>
                <w:szCs w:val="24"/>
              </w:rPr>
              <w:fldChar w:fldCharType="begin">
                <w:ffData>
                  <w:name w:val="Text38"/>
                  <w:enabled/>
                  <w:calcOnExit w:val="0"/>
                  <w:textInput/>
                </w:ffData>
              </w:fldChar>
            </w:r>
            <w:bookmarkStart w:id="21" w:name="Text38"/>
            <w:r w:rsidR="005D71A4" w:rsidRPr="00C80DB6">
              <w:rPr>
                <w:szCs w:val="24"/>
              </w:rPr>
              <w:instrText xml:space="preserve"> FORMTEXT </w:instrText>
            </w:r>
            <w:r w:rsidRPr="00C80DB6">
              <w:rPr>
                <w:szCs w:val="24"/>
              </w:rPr>
            </w:r>
            <w:r w:rsidRPr="00C80DB6">
              <w:rPr>
                <w:szCs w:val="24"/>
              </w:rPr>
              <w:fldChar w:fldCharType="separate"/>
            </w:r>
            <w:r w:rsidR="005D71A4" w:rsidRPr="00C80DB6">
              <w:rPr>
                <w:noProof/>
                <w:szCs w:val="24"/>
              </w:rPr>
              <w:t> </w:t>
            </w:r>
            <w:r w:rsidR="005D71A4" w:rsidRPr="00C80DB6">
              <w:rPr>
                <w:noProof/>
                <w:szCs w:val="24"/>
              </w:rPr>
              <w:t> </w:t>
            </w:r>
            <w:r w:rsidR="005D71A4" w:rsidRPr="00C80DB6">
              <w:rPr>
                <w:noProof/>
                <w:szCs w:val="24"/>
              </w:rPr>
              <w:t> </w:t>
            </w:r>
            <w:r w:rsidR="005D71A4" w:rsidRPr="00C80DB6">
              <w:rPr>
                <w:noProof/>
                <w:szCs w:val="24"/>
              </w:rPr>
              <w:t> </w:t>
            </w:r>
            <w:r w:rsidR="005D71A4" w:rsidRPr="00C80DB6">
              <w:rPr>
                <w:noProof/>
                <w:szCs w:val="24"/>
              </w:rPr>
              <w:t> </w:t>
            </w:r>
            <w:r w:rsidRPr="00C80DB6">
              <w:rPr>
                <w:szCs w:val="24"/>
              </w:rPr>
              <w:fldChar w:fldCharType="end"/>
            </w:r>
            <w:bookmarkEnd w:id="21"/>
          </w:p>
        </w:tc>
      </w:tr>
    </w:tbl>
    <w:p w:rsidR="006548C5" w:rsidRPr="001C3F7A" w:rsidRDefault="006548C5" w:rsidP="00C80DB6">
      <w:pPr>
        <w:pBdr>
          <w:bottom w:val="single" w:sz="8" w:space="5" w:color="000000"/>
        </w:pBdr>
        <w:tabs>
          <w:tab w:val="left" w:pos="6480"/>
        </w:tabs>
        <w:jc w:val="both"/>
        <w:rPr>
          <w:sz w:val="18"/>
          <w:szCs w:val="18"/>
        </w:rPr>
      </w:pPr>
    </w:p>
    <w:p w:rsidR="002272FA" w:rsidRDefault="002272FA">
      <w:pPr>
        <w:pStyle w:val="ListParagraph"/>
        <w:ind w:left="90"/>
        <w:rPr>
          <w:i/>
          <w:sz w:val="16"/>
          <w:szCs w:val="16"/>
        </w:rPr>
      </w:pPr>
    </w:p>
    <w:p w:rsidR="002272FA" w:rsidRPr="00056F60" w:rsidRDefault="00FF63F0">
      <w:pPr>
        <w:pStyle w:val="ListParagraph"/>
        <w:ind w:left="90"/>
        <w:rPr>
          <w:b/>
          <w:i/>
          <w:szCs w:val="24"/>
        </w:rPr>
      </w:pPr>
      <w:r w:rsidRPr="00056F60">
        <w:rPr>
          <w:b/>
          <w:i/>
          <w:szCs w:val="24"/>
        </w:rPr>
        <w:t>*NOTE: T</w:t>
      </w:r>
      <w:r w:rsidR="00DF459A" w:rsidRPr="00056F60">
        <w:rPr>
          <w:b/>
          <w:i/>
          <w:szCs w:val="24"/>
        </w:rPr>
        <w:t xml:space="preserve">he planned start date </w:t>
      </w:r>
      <w:r w:rsidR="00FD7004" w:rsidRPr="00056F60">
        <w:rPr>
          <w:b/>
          <w:i/>
          <w:szCs w:val="24"/>
        </w:rPr>
        <w:t xml:space="preserve">cannot </w:t>
      </w:r>
      <w:proofErr w:type="gramStart"/>
      <w:r w:rsidR="00FD7004" w:rsidRPr="00056F60">
        <w:rPr>
          <w:b/>
          <w:i/>
          <w:szCs w:val="24"/>
        </w:rPr>
        <w:t>precede</w:t>
      </w:r>
      <w:proofErr w:type="gramEnd"/>
      <w:r w:rsidR="00DF459A" w:rsidRPr="00056F60">
        <w:rPr>
          <w:b/>
          <w:i/>
          <w:szCs w:val="24"/>
        </w:rPr>
        <w:t xml:space="preserve"> the </w:t>
      </w:r>
      <w:r w:rsidRPr="00056F60">
        <w:rPr>
          <w:b/>
          <w:i/>
          <w:szCs w:val="24"/>
        </w:rPr>
        <w:t xml:space="preserve">date this form is submitted for IRB review. </w:t>
      </w:r>
      <w:r w:rsidR="00DF459A" w:rsidRPr="00056F60">
        <w:rPr>
          <w:b/>
          <w:i/>
          <w:szCs w:val="24"/>
        </w:rPr>
        <w:t xml:space="preserve"> </w:t>
      </w:r>
    </w:p>
    <w:p w:rsidR="002272FA" w:rsidRPr="00056F60" w:rsidRDefault="002272FA">
      <w:pPr>
        <w:pStyle w:val="ListParagraph"/>
        <w:ind w:left="90"/>
        <w:rPr>
          <w:b/>
          <w:szCs w:val="24"/>
        </w:rPr>
      </w:pPr>
    </w:p>
    <w:p w:rsidR="00324EA1" w:rsidRPr="00056F60" w:rsidRDefault="00E64FC0" w:rsidP="006548C5">
      <w:pPr>
        <w:tabs>
          <w:tab w:val="left" w:pos="-360"/>
        </w:tabs>
        <w:jc w:val="both"/>
        <w:rPr>
          <w:szCs w:val="24"/>
        </w:rPr>
      </w:pPr>
      <w:r w:rsidRPr="00056F60">
        <w:rPr>
          <w:szCs w:val="24"/>
        </w:rPr>
        <w:t>I hereby certify that the above information is correct</w:t>
      </w:r>
      <w:r w:rsidR="00056F60" w:rsidRPr="00056F60">
        <w:rPr>
          <w:szCs w:val="24"/>
        </w:rPr>
        <w:t xml:space="preserve"> and that the added personnel have complied with OPHS Conflict of Interest Disclosure requirements</w:t>
      </w:r>
      <w:r w:rsidRPr="00056F60">
        <w:rPr>
          <w:szCs w:val="24"/>
        </w:rPr>
        <w:t xml:space="preserve">. </w:t>
      </w:r>
      <w:r w:rsidR="00056F60" w:rsidRPr="00056F60">
        <w:rPr>
          <w:szCs w:val="24"/>
        </w:rPr>
        <w:t xml:space="preserve">I also certify that each of the persons listed above have met all aspects of the CITI required training for research involving human subjects, and that each person has complied with the CITI Integrity Assurance Statement. Therefore, </w:t>
      </w:r>
      <w:r w:rsidRPr="00056F60">
        <w:rPr>
          <w:szCs w:val="24"/>
        </w:rPr>
        <w:t>I assume responsibility for the above personnel and</w:t>
      </w:r>
      <w:r w:rsidR="00324EA1" w:rsidRPr="00056F60">
        <w:rPr>
          <w:szCs w:val="24"/>
        </w:rPr>
        <w:t xml:space="preserve"> their activities on this study.</w:t>
      </w:r>
    </w:p>
    <w:p w:rsidR="0020136E" w:rsidRDefault="0020136E" w:rsidP="0020136E">
      <w:pPr>
        <w:tabs>
          <w:tab w:val="left" w:pos="6480"/>
        </w:tabs>
        <w:ind w:left="-270"/>
        <w:jc w:val="both"/>
      </w:pPr>
    </w:p>
    <w:p w:rsidR="00324EA1" w:rsidRDefault="00324EA1" w:rsidP="00324EA1">
      <w:pPr>
        <w:tabs>
          <w:tab w:val="left" w:pos="6480"/>
        </w:tabs>
        <w:jc w:val="both"/>
      </w:pPr>
    </w:p>
    <w:p w:rsidR="00050758" w:rsidRDefault="003E3DD3" w:rsidP="0028645A">
      <w:pPr>
        <w:tabs>
          <w:tab w:val="left" w:pos="5760"/>
        </w:tabs>
        <w:ind w:right="-1016" w:hanging="270"/>
        <w:jc w:val="both"/>
      </w:pPr>
      <w:r>
        <w:t xml:space="preserve">    </w:t>
      </w:r>
      <w:r w:rsidR="00324EA1">
        <w:t>_________________________      __________</w:t>
      </w:r>
      <w:r w:rsidR="00703502">
        <w:t>__</w:t>
      </w:r>
      <w:r w:rsidR="0028645A">
        <w:tab/>
      </w:r>
      <w:r w:rsidR="00324EA1">
        <w:t>_________________________      __________</w:t>
      </w:r>
      <w:r w:rsidR="0028645A">
        <w:t xml:space="preserve">__              </w:t>
      </w:r>
      <w:r w:rsidR="00050758">
        <w:t xml:space="preserve">                           </w:t>
      </w:r>
      <w:r w:rsidR="00324EA1">
        <w:t xml:space="preserve">                              </w:t>
      </w:r>
      <w:r w:rsidR="00050758">
        <w:t xml:space="preserve">                                           </w:t>
      </w:r>
      <w:r w:rsidR="00324EA1">
        <w:t xml:space="preserve">                            </w:t>
      </w:r>
    </w:p>
    <w:p w:rsidR="00A92872" w:rsidRDefault="0028645A">
      <w:pPr>
        <w:tabs>
          <w:tab w:val="left" w:pos="3150"/>
        </w:tabs>
        <w:spacing w:line="360" w:lineRule="auto"/>
        <w:ind w:left="-360" w:right="-1016" w:firstLine="360"/>
        <w:jc w:val="both"/>
        <w:rPr>
          <w:sz w:val="18"/>
          <w:szCs w:val="18"/>
        </w:rPr>
      </w:pPr>
      <w:r w:rsidRPr="0028645A">
        <w:rPr>
          <w:sz w:val="18"/>
          <w:szCs w:val="18"/>
        </w:rPr>
        <w:t>Signature – Principal Investigator</w:t>
      </w:r>
      <w:r>
        <w:rPr>
          <w:sz w:val="18"/>
          <w:szCs w:val="18"/>
        </w:rPr>
        <w:tab/>
      </w:r>
      <w:r w:rsidR="003E3DD3">
        <w:rPr>
          <w:sz w:val="18"/>
          <w:szCs w:val="18"/>
        </w:rPr>
        <w:t xml:space="preserve">     </w:t>
      </w:r>
      <w:r>
        <w:rPr>
          <w:sz w:val="18"/>
          <w:szCs w:val="18"/>
        </w:rPr>
        <w:t>Date</w:t>
      </w:r>
      <w:r>
        <w:rPr>
          <w:sz w:val="18"/>
          <w:szCs w:val="18"/>
        </w:rPr>
        <w:tab/>
        <w:t xml:space="preserve">                       </w:t>
      </w:r>
      <w:r>
        <w:rPr>
          <w:sz w:val="18"/>
          <w:szCs w:val="18"/>
        </w:rPr>
        <w:tab/>
        <w:t xml:space="preserve">   Signature – Chairman, IRB</w:t>
      </w:r>
      <w:r>
        <w:rPr>
          <w:sz w:val="18"/>
          <w:szCs w:val="18"/>
        </w:rPr>
        <w:tab/>
      </w:r>
      <w:r>
        <w:rPr>
          <w:sz w:val="18"/>
          <w:szCs w:val="18"/>
        </w:rPr>
        <w:tab/>
        <w:t xml:space="preserve">               Date</w:t>
      </w:r>
      <w:r w:rsidR="00B51A57">
        <w:rPr>
          <w:sz w:val="18"/>
          <w:szCs w:val="18"/>
        </w:rPr>
        <w:t xml:space="preserve">                                                                                                                                                                                              </w:t>
      </w:r>
      <w:r w:rsidR="006D1103">
        <w:rPr>
          <w:sz w:val="18"/>
          <w:szCs w:val="18"/>
        </w:rPr>
        <w:t xml:space="preserve"> </w:t>
      </w:r>
    </w:p>
    <w:sectPr w:rsidR="00A92872" w:rsidSect="00056F60">
      <w:footerReference w:type="default" r:id="rId7"/>
      <w:footnotePr>
        <w:pos w:val="beneathText"/>
      </w:footnotePr>
      <w:pgSz w:w="12240" w:h="15840" w:code="1"/>
      <w:pgMar w:top="576" w:right="432" w:bottom="576" w:left="432" w:header="720" w:footer="28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6B4" w:rsidRDefault="001506B4">
      <w:r>
        <w:separator/>
      </w:r>
    </w:p>
  </w:endnote>
  <w:endnote w:type="continuationSeparator" w:id="0">
    <w:p w:rsidR="001506B4" w:rsidRDefault="001506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lbany AMT">
    <w:altName w:val="Arial"/>
    <w:charset w:val="00"/>
    <w:family w:val="auto"/>
    <w:pitch w:val="variable"/>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horndale AMT">
    <w:altName w:val="Times New Roman"/>
    <w:charset w:val="00"/>
    <w:family w:val="roman"/>
    <w:pitch w:val="variable"/>
    <w:sig w:usb0="00000000" w:usb1="00000000" w:usb2="00000000" w:usb3="00000000" w:csb0="00000000" w:csb1="00000000"/>
  </w:font>
  <w:font w:name="Lucida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DB6" w:rsidRPr="00FB7A75" w:rsidRDefault="00C80DB6" w:rsidP="00C80DB6">
    <w:pPr>
      <w:tabs>
        <w:tab w:val="left" w:pos="6480"/>
        <w:tab w:val="left" w:pos="8730"/>
      </w:tabs>
      <w:ind w:right="-18"/>
      <w:jc w:val="right"/>
      <w:rPr>
        <w:sz w:val="18"/>
        <w:szCs w:val="18"/>
      </w:rPr>
    </w:pPr>
    <w:r w:rsidRPr="00B857BF">
      <w:rPr>
        <w:b/>
        <w:sz w:val="18"/>
        <w:szCs w:val="18"/>
      </w:rPr>
      <w:t>IRB Form 1a (</w:t>
    </w:r>
    <w:r w:rsidR="00F837B1">
      <w:rPr>
        <w:b/>
        <w:sz w:val="18"/>
        <w:szCs w:val="18"/>
      </w:rPr>
      <w:t xml:space="preserve">revised </w:t>
    </w:r>
    <w:r w:rsidR="00056F60">
      <w:rPr>
        <w:b/>
        <w:sz w:val="18"/>
        <w:szCs w:val="18"/>
      </w:rPr>
      <w:t>February</w:t>
    </w:r>
    <w:r w:rsidR="00F837B1">
      <w:rPr>
        <w:b/>
        <w:sz w:val="18"/>
        <w:szCs w:val="18"/>
      </w:rPr>
      <w:t xml:space="preserve"> 2013</w:t>
    </w:r>
    <w:r>
      <w:rPr>
        <w:b/>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6B4" w:rsidRDefault="001506B4">
      <w:r>
        <w:separator/>
      </w:r>
    </w:p>
  </w:footnote>
  <w:footnote w:type="continuationSeparator" w:id="0">
    <w:p w:rsidR="001506B4" w:rsidRDefault="001506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276A562D"/>
    <w:multiLevelType w:val="hybridMultilevel"/>
    <w:tmpl w:val="35D46708"/>
    <w:lvl w:ilvl="0" w:tplc="8D381A16">
      <w:start w:val="12"/>
      <w:numFmt w:val="bullet"/>
      <w:lvlText w:val=""/>
      <w:lvlJc w:val="left"/>
      <w:pPr>
        <w:ind w:left="90" w:hanging="360"/>
      </w:pPr>
      <w:rPr>
        <w:rFonts w:ascii="Symbol" w:eastAsia="Albany AMT"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embedSystemFonts/>
  <w:proofState w:spelling="clean" w:grammar="clean"/>
  <w:stylePaneFormatFilter w:val="3F01"/>
  <w:documentProtection w:edit="forms" w:enforcement="1" w:cryptProviderType="rsaFull" w:cryptAlgorithmClass="hash" w:cryptAlgorithmType="typeAny" w:cryptAlgorithmSid="4" w:cryptSpinCount="100000" w:hash="xofxa5e9AcpfWUwdeDeK0CIW1HQ=" w:salt="cqM/S3C8CZ8AcN6kJ8hrrw=="/>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CF0C5C"/>
    <w:rsid w:val="00050758"/>
    <w:rsid w:val="00056F60"/>
    <w:rsid w:val="001251F4"/>
    <w:rsid w:val="001506B4"/>
    <w:rsid w:val="001C3F7A"/>
    <w:rsid w:val="001D68CA"/>
    <w:rsid w:val="0020136E"/>
    <w:rsid w:val="00222D04"/>
    <w:rsid w:val="002272FA"/>
    <w:rsid w:val="00254BD1"/>
    <w:rsid w:val="00265C98"/>
    <w:rsid w:val="0028645A"/>
    <w:rsid w:val="00324EA1"/>
    <w:rsid w:val="003925F4"/>
    <w:rsid w:val="003B716C"/>
    <w:rsid w:val="003E3DD3"/>
    <w:rsid w:val="004501B6"/>
    <w:rsid w:val="00457A69"/>
    <w:rsid w:val="004D6731"/>
    <w:rsid w:val="00542747"/>
    <w:rsid w:val="005B7D98"/>
    <w:rsid w:val="005D71A4"/>
    <w:rsid w:val="00632C39"/>
    <w:rsid w:val="006548C5"/>
    <w:rsid w:val="006D1103"/>
    <w:rsid w:val="00703502"/>
    <w:rsid w:val="0076280D"/>
    <w:rsid w:val="007B312E"/>
    <w:rsid w:val="008F0226"/>
    <w:rsid w:val="00903B33"/>
    <w:rsid w:val="009E226D"/>
    <w:rsid w:val="009E303A"/>
    <w:rsid w:val="00A92872"/>
    <w:rsid w:val="00B0460E"/>
    <w:rsid w:val="00B07B1B"/>
    <w:rsid w:val="00B16684"/>
    <w:rsid w:val="00B4523E"/>
    <w:rsid w:val="00B51A57"/>
    <w:rsid w:val="00B71502"/>
    <w:rsid w:val="00B721DE"/>
    <w:rsid w:val="00B73C43"/>
    <w:rsid w:val="00B857BF"/>
    <w:rsid w:val="00B873CD"/>
    <w:rsid w:val="00C07CFD"/>
    <w:rsid w:val="00C80DB6"/>
    <w:rsid w:val="00CC7AA8"/>
    <w:rsid w:val="00CF0C5C"/>
    <w:rsid w:val="00CF2F22"/>
    <w:rsid w:val="00D4708A"/>
    <w:rsid w:val="00DF459A"/>
    <w:rsid w:val="00E20280"/>
    <w:rsid w:val="00E64FC0"/>
    <w:rsid w:val="00EA3BD5"/>
    <w:rsid w:val="00EF1010"/>
    <w:rsid w:val="00F24EFC"/>
    <w:rsid w:val="00F37CC9"/>
    <w:rsid w:val="00F64698"/>
    <w:rsid w:val="00F837B1"/>
    <w:rsid w:val="00FB7A75"/>
    <w:rsid w:val="00FD6443"/>
    <w:rsid w:val="00FD7004"/>
    <w:rsid w:val="00FF5028"/>
    <w:rsid w:val="00FF6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EFC"/>
    <w:pPr>
      <w:widowControl w:val="0"/>
      <w:suppressAutoHyphens/>
    </w:pPr>
    <w:rPr>
      <w:rFonts w:ascii="Thorndale AMT" w:eastAsia="Albany AMT" w:hAnsi="Thorndale AMT"/>
      <w:sz w:val="24"/>
    </w:rPr>
  </w:style>
  <w:style w:type="paragraph" w:styleId="Heading2">
    <w:name w:val="heading 2"/>
    <w:basedOn w:val="Normal"/>
    <w:next w:val="Normal"/>
    <w:qFormat/>
    <w:rsid w:val="00F24EFC"/>
    <w:pPr>
      <w:keepNext/>
      <w:numPr>
        <w:ilvl w:val="1"/>
        <w:numId w:val="3"/>
      </w:numPr>
      <w:tabs>
        <w:tab w:val="left" w:pos="6120"/>
      </w:tabs>
      <w:spacing w:line="340" w:lineRule="atLeas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24EFC"/>
    <w:pPr>
      <w:spacing w:after="120"/>
    </w:pPr>
  </w:style>
  <w:style w:type="paragraph" w:styleId="List">
    <w:name w:val="List"/>
    <w:basedOn w:val="BodyText"/>
    <w:rsid w:val="00F24EFC"/>
    <w:rPr>
      <w:rFonts w:cs="Lucidasans"/>
    </w:rPr>
  </w:style>
  <w:style w:type="paragraph" w:styleId="Caption">
    <w:name w:val="caption"/>
    <w:basedOn w:val="Normal"/>
    <w:qFormat/>
    <w:rsid w:val="00F24EFC"/>
    <w:pPr>
      <w:suppressLineNumbers/>
      <w:spacing w:before="120" w:after="120"/>
    </w:pPr>
    <w:rPr>
      <w:rFonts w:cs="Lucidasans"/>
      <w:i/>
      <w:iCs/>
      <w:sz w:val="20"/>
    </w:rPr>
  </w:style>
  <w:style w:type="paragraph" w:customStyle="1" w:styleId="Index">
    <w:name w:val="Index"/>
    <w:basedOn w:val="Normal"/>
    <w:rsid w:val="00F24EFC"/>
    <w:pPr>
      <w:suppressLineNumbers/>
    </w:pPr>
    <w:rPr>
      <w:rFonts w:cs="Lucidasans"/>
    </w:rPr>
  </w:style>
  <w:style w:type="paragraph" w:customStyle="1" w:styleId="TableContents">
    <w:name w:val="Table Contents"/>
    <w:basedOn w:val="Normal"/>
    <w:rsid w:val="00F24EFC"/>
    <w:pPr>
      <w:suppressLineNumbers/>
    </w:pPr>
  </w:style>
  <w:style w:type="paragraph" w:customStyle="1" w:styleId="TableHeading">
    <w:name w:val="Table Heading"/>
    <w:basedOn w:val="TableContents"/>
    <w:rsid w:val="00F24EFC"/>
    <w:pPr>
      <w:jc w:val="center"/>
    </w:pPr>
    <w:rPr>
      <w:b/>
      <w:bCs/>
      <w:i/>
      <w:iCs/>
    </w:rPr>
  </w:style>
  <w:style w:type="paragraph" w:styleId="Header">
    <w:name w:val="header"/>
    <w:basedOn w:val="Normal"/>
    <w:rsid w:val="00FF5028"/>
    <w:pPr>
      <w:tabs>
        <w:tab w:val="center" w:pos="4320"/>
        <w:tab w:val="right" w:pos="8640"/>
      </w:tabs>
    </w:pPr>
  </w:style>
  <w:style w:type="paragraph" w:styleId="Footer">
    <w:name w:val="footer"/>
    <w:basedOn w:val="Normal"/>
    <w:link w:val="FooterChar"/>
    <w:uiPriority w:val="99"/>
    <w:rsid w:val="00FF5028"/>
    <w:pPr>
      <w:tabs>
        <w:tab w:val="center" w:pos="4320"/>
        <w:tab w:val="right" w:pos="8640"/>
      </w:tabs>
    </w:pPr>
  </w:style>
  <w:style w:type="character" w:customStyle="1" w:styleId="FooterChar">
    <w:name w:val="Footer Char"/>
    <w:basedOn w:val="DefaultParagraphFont"/>
    <w:link w:val="Footer"/>
    <w:uiPriority w:val="99"/>
    <w:rsid w:val="00C80DB6"/>
    <w:rPr>
      <w:rFonts w:ascii="Thorndale AMT" w:eastAsia="Albany AMT" w:hAnsi="Thorndale AMT"/>
      <w:sz w:val="24"/>
    </w:rPr>
  </w:style>
  <w:style w:type="paragraph" w:styleId="BalloonText">
    <w:name w:val="Balloon Text"/>
    <w:basedOn w:val="Normal"/>
    <w:link w:val="BalloonTextChar"/>
    <w:rsid w:val="00C80DB6"/>
    <w:rPr>
      <w:rFonts w:ascii="Tahoma" w:hAnsi="Tahoma" w:cs="Tahoma"/>
      <w:sz w:val="16"/>
      <w:szCs w:val="16"/>
    </w:rPr>
  </w:style>
  <w:style w:type="character" w:customStyle="1" w:styleId="BalloonTextChar">
    <w:name w:val="Balloon Text Char"/>
    <w:basedOn w:val="DefaultParagraphFont"/>
    <w:link w:val="BalloonText"/>
    <w:rsid w:val="00C80DB6"/>
    <w:rPr>
      <w:rFonts w:ascii="Tahoma" w:eastAsia="Albany AMT" w:hAnsi="Tahoma" w:cs="Tahoma"/>
      <w:sz w:val="16"/>
      <w:szCs w:val="16"/>
    </w:rPr>
  </w:style>
  <w:style w:type="paragraph" w:styleId="ListParagraph">
    <w:name w:val="List Paragraph"/>
    <w:basedOn w:val="Normal"/>
    <w:uiPriority w:val="34"/>
    <w:qFormat/>
    <w:rsid w:val="00FF63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UNIVERSITY OF NORTH TEXAS HEALTH SCIENCE CENTER</vt:lpstr>
    </vt:vector>
  </TitlesOfParts>
  <Company>UNTHSC</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TEXAS HEALTH SCIENCE CENTER</dc:title>
  <dc:subject/>
  <dc:creator>mwilson</dc:creator>
  <cp:keywords/>
  <dc:description/>
  <cp:lastModifiedBy>OPHS</cp:lastModifiedBy>
  <cp:revision>3</cp:revision>
  <cp:lastPrinted>2013-01-25T21:42:00Z</cp:lastPrinted>
  <dcterms:created xsi:type="dcterms:W3CDTF">2013-03-05T20:01:00Z</dcterms:created>
  <dcterms:modified xsi:type="dcterms:W3CDTF">2013-03-05T20:03:00Z</dcterms:modified>
</cp:coreProperties>
</file>