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1" w:rsidRDefault="00C11354" w:rsidP="001D34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Traditional Course Competency Mapping Template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20"/>
        <w:gridCol w:w="355"/>
        <w:gridCol w:w="4500"/>
        <w:gridCol w:w="360"/>
        <w:gridCol w:w="3960"/>
      </w:tblGrid>
      <w:tr w:rsidR="00EF1CE9" w:rsidRPr="0094740B" w:rsidTr="009A42A8">
        <w:trPr>
          <w:trHeight w:val="539"/>
        </w:trPr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EF1CE9" w:rsidRPr="0094740B" w:rsidRDefault="00EF1CE9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4"/>
              </w:rPr>
              <w:t>Competency</w:t>
            </w:r>
          </w:p>
        </w:tc>
        <w:tc>
          <w:tcPr>
            <w:tcW w:w="4855" w:type="dxa"/>
            <w:gridSpan w:val="2"/>
            <w:shd w:val="clear" w:color="auto" w:fill="auto"/>
            <w:vAlign w:val="center"/>
            <w:hideMark/>
          </w:tcPr>
          <w:p w:rsidR="00EF1CE9" w:rsidRPr="0094740B" w:rsidRDefault="00EF1CE9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4"/>
              </w:rPr>
              <w:t>Objective</w:t>
            </w:r>
          </w:p>
        </w:tc>
        <w:tc>
          <w:tcPr>
            <w:tcW w:w="4320" w:type="dxa"/>
            <w:gridSpan w:val="2"/>
            <w:shd w:val="clear" w:color="auto" w:fill="FFCCCC"/>
            <w:noWrap/>
            <w:vAlign w:val="center"/>
            <w:hideMark/>
          </w:tcPr>
          <w:p w:rsidR="00EF1CE9" w:rsidRPr="006A3C9A" w:rsidRDefault="00EF1CE9" w:rsidP="002644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3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Course Goals: </w:t>
            </w:r>
            <w:r w:rsidR="002644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(fill in with course goals)</w:t>
            </w:r>
          </w:p>
        </w:tc>
      </w:tr>
      <w:tr w:rsidR="00813E36" w:rsidRPr="0094740B" w:rsidTr="00A5557F">
        <w:trPr>
          <w:trHeight w:val="791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1620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Biomedical Scientific Knowledge </w:t>
            </w:r>
          </w:p>
        </w:tc>
        <w:tc>
          <w:tcPr>
            <w:tcW w:w="355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5D09FC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t xml:space="preserve">Understand biomedical scientific </w:t>
            </w:r>
            <w:r w:rsidRPr="00A32D24">
              <w:t xml:space="preserve">knowledge </w:t>
            </w:r>
            <w:r>
              <w:t xml:space="preserve">in the biomedical, </w:t>
            </w:r>
            <w:r w:rsidRPr="00A32D24">
              <w:t>translation</w:t>
            </w:r>
            <w:r>
              <w:t>al</w:t>
            </w:r>
            <w:r w:rsidRPr="00A32D24">
              <w:t>, and</w:t>
            </w:r>
            <w:r>
              <w:t>/or</w:t>
            </w:r>
            <w:r>
              <w:t xml:space="preserve"> clinical sciences</w:t>
            </w:r>
            <w:bookmarkStart w:id="0" w:name="_GoBack"/>
            <w:bookmarkEnd w:id="0"/>
            <w:r w:rsidR="0027026A" w:rsidRPr="00317DC7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813E36" w:rsidRPr="00E92C29" w:rsidRDefault="00813E36" w:rsidP="009474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2C2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FFCCCC"/>
          </w:tcPr>
          <w:p w:rsidR="00813E36" w:rsidRPr="006A3C9A" w:rsidRDefault="00813E36" w:rsidP="00A5557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13E36" w:rsidRPr="0094740B" w:rsidTr="00A5557F">
        <w:trPr>
          <w:trHeight w:val="539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813E36" w:rsidRPr="00E92C29" w:rsidRDefault="00813E36" w:rsidP="009474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FFCCCC"/>
          </w:tcPr>
          <w:p w:rsidR="00813E36" w:rsidRPr="006A3C9A" w:rsidRDefault="00813E36" w:rsidP="009A42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611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</w:tcPr>
          <w:p w:rsidR="0027026A" w:rsidRPr="00317DC7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7DC7">
              <w:rPr>
                <w:rFonts w:eastAsia="Times New Roman" w:cs="Times New Roman"/>
                <w:color w:val="000000"/>
                <w:sz w:val="20"/>
                <w:szCs w:val="20"/>
              </w:rPr>
              <w:t>Critically analyze and evaluate literature in the biomedical sciences to discover and implement new knowledge and skills</w:t>
            </w:r>
          </w:p>
          <w:p w:rsidR="0027026A" w:rsidRPr="00317DC7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FFCCCC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84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FFCCCC"/>
          </w:tcPr>
          <w:p w:rsidR="0027026A" w:rsidRDefault="0027026A" w:rsidP="0027026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66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   </w:t>
            </w:r>
          </w:p>
        </w:tc>
        <w:tc>
          <w:tcPr>
            <w:tcW w:w="1620" w:type="dxa"/>
            <w:vMerge w:val="restart"/>
            <w:shd w:val="clear" w:color="auto" w:fill="D9E2F3" w:themeFill="accent5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 w:val="restart"/>
            <w:shd w:val="clear" w:color="auto" w:fill="D9E2F3" w:themeFill="accent5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17DC7">
              <w:rPr>
                <w:sz w:val="20"/>
                <w:szCs w:val="20"/>
              </w:rPr>
              <w:t>Demonstrate advanced understanding of a range of technical and conceptual approaches used in biomedical sciences research.</w:t>
            </w: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FFCCCC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39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27026A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FFCCCC"/>
          </w:tcPr>
          <w:p w:rsidR="0027026A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315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Communication Skills </w:t>
            </w:r>
          </w:p>
        </w:tc>
        <w:tc>
          <w:tcPr>
            <w:tcW w:w="355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effective oral and written communication skills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630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Articulate the significance and implications of one’s own work to scientific and lay audiences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315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teaching and mentoring skills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945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Professionalism, Ethics and Collegiality </w:t>
            </w:r>
          </w:p>
        </w:tc>
        <w:tc>
          <w:tcPr>
            <w:tcW w:w="355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Exemplify established professional codes of conduct, including following through on tasks, accepting responsibility for one’s actions, and accurately representing actions and events.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630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Establish rapport with others that encourages a team-based, goal-oriented environment.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F93A0B" w:rsidRDefault="0027026A" w:rsidP="00270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881FF0">
        <w:trPr>
          <w:trHeight w:val="630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ethical behavior and comply with institutional policies, protocols, and procedures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3A69B9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bCs/>
                <w:color w:val="0D0D0D" w:themeColor="text1" w:themeTint="F2"/>
              </w:rPr>
            </w:pPr>
          </w:p>
        </w:tc>
      </w:tr>
      <w:tr w:rsidR="0027026A" w:rsidRPr="0094740B" w:rsidTr="00EF1CE9">
        <w:trPr>
          <w:trHeight w:val="945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Research and Analytic Skills</w:t>
            </w:r>
          </w:p>
        </w:tc>
        <w:tc>
          <w:tcPr>
            <w:tcW w:w="355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ability to develop and clearly state hypotheses and design aims and experimental approaches to test proposed hypotheses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315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mastery of technical and conceptual approaches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630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 xml:space="preserve">Demonstrate scientific rigor and reproducibility through accurate data analysis leading to sound scientific conclusions. 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6E42A5">
        <w:trPr>
          <w:trHeight w:val="755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Career Development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&amp; </w:t>
            </w: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Collaboration</w:t>
            </w:r>
          </w:p>
        </w:tc>
        <w:tc>
          <w:tcPr>
            <w:tcW w:w="355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Engage in independent learning and networking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630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Critically examine and synthesize ideas, methods, and practices of others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6E42A5">
        <w:trPr>
          <w:trHeight w:val="170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Develop and implement an Individual Development Plan and respond to constructive feedback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7972EF" w:rsidRDefault="007972EF" w:rsidP="001D340C">
      <w:pPr>
        <w:jc w:val="center"/>
        <w:rPr>
          <w:b/>
          <w:sz w:val="28"/>
          <w:szCs w:val="28"/>
        </w:rPr>
      </w:pPr>
    </w:p>
    <w:p w:rsidR="0010077D" w:rsidRDefault="0010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40C" w:rsidRPr="0094740B" w:rsidRDefault="0094740B" w:rsidP="001D340C">
      <w:pPr>
        <w:jc w:val="center"/>
        <w:rPr>
          <w:b/>
          <w:sz w:val="28"/>
          <w:szCs w:val="28"/>
        </w:rPr>
      </w:pPr>
      <w:r w:rsidRPr="0094740B">
        <w:rPr>
          <w:b/>
          <w:sz w:val="28"/>
          <w:szCs w:val="28"/>
        </w:rPr>
        <w:lastRenderedPageBreak/>
        <w:t xml:space="preserve">Course Competency </w:t>
      </w:r>
      <w:r w:rsidR="006A031A" w:rsidRPr="0094740B">
        <w:rPr>
          <w:b/>
          <w:sz w:val="28"/>
          <w:szCs w:val="28"/>
        </w:rPr>
        <w:t>Mapping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0"/>
        <w:gridCol w:w="1843"/>
        <w:gridCol w:w="1768"/>
        <w:gridCol w:w="1829"/>
      </w:tblGrid>
      <w:tr w:rsidR="006A031A" w:rsidTr="00BF0CEE">
        <w:tc>
          <w:tcPr>
            <w:tcW w:w="5350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 w:rsidRPr="006A031A">
              <w:rPr>
                <w:b/>
                <w:sz w:val="28"/>
                <w:szCs w:val="28"/>
              </w:rPr>
              <w:t>Learning Outcome</w:t>
            </w:r>
            <w:r w:rsidR="0010077D">
              <w:rPr>
                <w:b/>
                <w:sz w:val="28"/>
                <w:szCs w:val="28"/>
              </w:rPr>
              <w:t xml:space="preserve"> (add all for the course)</w:t>
            </w:r>
          </w:p>
        </w:tc>
        <w:tc>
          <w:tcPr>
            <w:tcW w:w="1843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 w:rsidRPr="006A031A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1768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829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Goal</w:t>
            </w: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</w:tbl>
    <w:p w:rsidR="001D340C" w:rsidRPr="001854E0" w:rsidRDefault="001D340C" w:rsidP="001854E0">
      <w:pPr>
        <w:pStyle w:val="BodyText"/>
        <w:autoSpaceDE/>
        <w:autoSpaceDN/>
        <w:adjustRightInd/>
        <w:ind w:left="0"/>
        <w:rPr>
          <w:spacing w:val="-1"/>
        </w:rPr>
      </w:pPr>
    </w:p>
    <w:sectPr w:rsidR="001D340C" w:rsidRPr="001854E0" w:rsidSect="00A62C9F">
      <w:footerReference w:type="default" r:id="rId7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B5" w:rsidRDefault="005E43B5" w:rsidP="00EF1CE9">
      <w:pPr>
        <w:spacing w:after="0" w:line="240" w:lineRule="auto"/>
      </w:pPr>
      <w:r>
        <w:separator/>
      </w:r>
    </w:p>
  </w:endnote>
  <w:endnote w:type="continuationSeparator" w:id="0">
    <w:p w:rsidR="005E43B5" w:rsidRDefault="005E43B5" w:rsidP="00EF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90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E0" w:rsidRDefault="00185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4E0" w:rsidRDefault="0018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B5" w:rsidRDefault="005E43B5" w:rsidP="00EF1CE9">
      <w:pPr>
        <w:spacing w:after="0" w:line="240" w:lineRule="auto"/>
      </w:pPr>
      <w:r>
        <w:separator/>
      </w:r>
    </w:p>
  </w:footnote>
  <w:footnote w:type="continuationSeparator" w:id="0">
    <w:p w:rsidR="005E43B5" w:rsidRDefault="005E43B5" w:rsidP="00EF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880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38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5111" w:hanging="360"/>
      </w:pPr>
    </w:lvl>
    <w:lvl w:ilvl="6">
      <w:numFmt w:val="bullet"/>
      <w:lvlText w:val="•"/>
      <w:lvlJc w:val="left"/>
      <w:pPr>
        <w:ind w:left="6169" w:hanging="360"/>
      </w:pPr>
    </w:lvl>
    <w:lvl w:ilvl="7">
      <w:numFmt w:val="bullet"/>
      <w:lvlText w:val="•"/>
      <w:lvlJc w:val="left"/>
      <w:pPr>
        <w:ind w:left="7226" w:hanging="360"/>
      </w:pPr>
    </w:lvl>
    <w:lvl w:ilvl="8">
      <w:numFmt w:val="bullet"/>
      <w:lvlText w:val="•"/>
      <w:lvlJc w:val="left"/>
      <w:pPr>
        <w:ind w:left="82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"/>
      <w:lvlJc w:val="left"/>
      <w:pPr>
        <w:ind w:left="551" w:hanging="363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9" w:hanging="18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665" w:hanging="180"/>
      </w:pPr>
    </w:lvl>
    <w:lvl w:ilvl="3">
      <w:numFmt w:val="bullet"/>
      <w:lvlText w:val="•"/>
      <w:lvlJc w:val="left"/>
      <w:pPr>
        <w:ind w:left="2779" w:hanging="180"/>
      </w:pPr>
    </w:lvl>
    <w:lvl w:ilvl="4">
      <w:numFmt w:val="bullet"/>
      <w:lvlText w:val="•"/>
      <w:lvlJc w:val="left"/>
      <w:pPr>
        <w:ind w:left="3894" w:hanging="180"/>
      </w:pPr>
    </w:lvl>
    <w:lvl w:ilvl="5">
      <w:numFmt w:val="bullet"/>
      <w:lvlText w:val="•"/>
      <w:lvlJc w:val="left"/>
      <w:pPr>
        <w:ind w:left="5008" w:hanging="180"/>
      </w:pPr>
    </w:lvl>
    <w:lvl w:ilvl="6">
      <w:numFmt w:val="bullet"/>
      <w:lvlText w:val="•"/>
      <w:lvlJc w:val="left"/>
      <w:pPr>
        <w:ind w:left="6122" w:hanging="180"/>
      </w:pPr>
    </w:lvl>
    <w:lvl w:ilvl="7">
      <w:numFmt w:val="bullet"/>
      <w:lvlText w:val="•"/>
      <w:lvlJc w:val="left"/>
      <w:pPr>
        <w:ind w:left="7237" w:hanging="180"/>
      </w:pPr>
    </w:lvl>
    <w:lvl w:ilvl="8">
      <w:numFmt w:val="bullet"/>
      <w:lvlText w:val="•"/>
      <w:lvlJc w:val="left"/>
      <w:pPr>
        <w:ind w:left="8351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3" w15:restartNumberingAfterBreak="0">
    <w:nsid w:val="095C32E8"/>
    <w:multiLevelType w:val="hybridMultilevel"/>
    <w:tmpl w:val="12106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550A6"/>
    <w:multiLevelType w:val="hybridMultilevel"/>
    <w:tmpl w:val="6A2EF876"/>
    <w:lvl w:ilvl="0" w:tplc="67C4519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AEAA274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200D69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EB2021C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2B36001E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BF92BF12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B3704416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D5EBA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DAEC301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5" w15:restartNumberingAfterBreak="0">
    <w:nsid w:val="12574745"/>
    <w:multiLevelType w:val="hybridMultilevel"/>
    <w:tmpl w:val="1A48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7024"/>
    <w:multiLevelType w:val="hybridMultilevel"/>
    <w:tmpl w:val="80F26C10"/>
    <w:lvl w:ilvl="0" w:tplc="EE34C9D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AB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8" w15:restartNumberingAfterBreak="0">
    <w:nsid w:val="2DCC38E7"/>
    <w:multiLevelType w:val="hybridMultilevel"/>
    <w:tmpl w:val="5F32883E"/>
    <w:lvl w:ilvl="0" w:tplc="53066BC6">
      <w:start w:val="1"/>
      <w:numFmt w:val="bullet"/>
      <w:lvlText w:val=""/>
      <w:lvlJc w:val="left"/>
      <w:pPr>
        <w:ind w:left="880" w:hanging="449"/>
      </w:pPr>
      <w:rPr>
        <w:rFonts w:ascii="Symbol" w:eastAsia="Symbol" w:hAnsi="Symbol" w:hint="default"/>
        <w:sz w:val="24"/>
        <w:szCs w:val="24"/>
      </w:rPr>
    </w:lvl>
    <w:lvl w:ilvl="1" w:tplc="20ACCCB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A64AF3B0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hint="default"/>
        <w:sz w:val="24"/>
        <w:szCs w:val="24"/>
      </w:rPr>
    </w:lvl>
    <w:lvl w:ilvl="3" w:tplc="2E62B52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305C81F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AB8E14A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A3CE9C1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6B086ED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3268298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9" w15:restartNumberingAfterBreak="0">
    <w:nsid w:val="4790157F"/>
    <w:multiLevelType w:val="hybridMultilevel"/>
    <w:tmpl w:val="C616C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3394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1" w15:restartNumberingAfterBreak="0">
    <w:nsid w:val="528F0941"/>
    <w:multiLevelType w:val="hybridMultilevel"/>
    <w:tmpl w:val="147E92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5658A"/>
    <w:multiLevelType w:val="hybridMultilevel"/>
    <w:tmpl w:val="72A46A44"/>
    <w:lvl w:ilvl="0" w:tplc="9AC4F1A2">
      <w:numFmt w:val="bullet"/>
      <w:lvlText w:val="-"/>
      <w:lvlJc w:val="left"/>
      <w:pPr>
        <w:ind w:left="8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6BA02EA1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4" w15:restartNumberingAfterBreak="0">
    <w:nsid w:val="705A7D3C"/>
    <w:multiLevelType w:val="hybridMultilevel"/>
    <w:tmpl w:val="D77E7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F668D"/>
    <w:multiLevelType w:val="hybridMultilevel"/>
    <w:tmpl w:val="F8023056"/>
    <w:lvl w:ilvl="0" w:tplc="A470DFF4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466CE89C">
      <w:start w:val="1"/>
      <w:numFmt w:val="bullet"/>
      <w:lvlText w:val=""/>
      <w:lvlJc w:val="left"/>
      <w:pPr>
        <w:ind w:left="1700" w:hanging="360"/>
      </w:pPr>
      <w:rPr>
        <w:rFonts w:ascii="Symbol" w:eastAsia="Symbol" w:hAnsi="Symbol" w:hint="default"/>
        <w:sz w:val="24"/>
        <w:szCs w:val="24"/>
      </w:rPr>
    </w:lvl>
    <w:lvl w:ilvl="2" w:tplc="3CC6C9E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772A602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2B5A783A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A6B88E06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DE10C8B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E24ADB24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8AD21A80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6" w15:restartNumberingAfterBreak="0">
    <w:nsid w:val="744A0127"/>
    <w:multiLevelType w:val="hybridMultilevel"/>
    <w:tmpl w:val="C7EA0A0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7ECC276A"/>
    <w:multiLevelType w:val="hybridMultilevel"/>
    <w:tmpl w:val="38FA5E38"/>
    <w:lvl w:ilvl="0" w:tplc="95EE4256">
      <w:numFmt w:val="bullet"/>
      <w:lvlText w:val="-"/>
      <w:lvlJc w:val="left"/>
      <w:pPr>
        <w:ind w:left="5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0C"/>
    <w:rsid w:val="000143CE"/>
    <w:rsid w:val="0005338B"/>
    <w:rsid w:val="0006533D"/>
    <w:rsid w:val="00066B12"/>
    <w:rsid w:val="00073C2B"/>
    <w:rsid w:val="0008397E"/>
    <w:rsid w:val="0010077D"/>
    <w:rsid w:val="00125403"/>
    <w:rsid w:val="001261BF"/>
    <w:rsid w:val="00126700"/>
    <w:rsid w:val="00170C5B"/>
    <w:rsid w:val="001854E0"/>
    <w:rsid w:val="001B0DEE"/>
    <w:rsid w:val="001C5AA3"/>
    <w:rsid w:val="001D340C"/>
    <w:rsid w:val="001D69C6"/>
    <w:rsid w:val="002169F6"/>
    <w:rsid w:val="00264429"/>
    <w:rsid w:val="0027026A"/>
    <w:rsid w:val="002D2E95"/>
    <w:rsid w:val="00331153"/>
    <w:rsid w:val="00370FFA"/>
    <w:rsid w:val="00394B2E"/>
    <w:rsid w:val="003A69B9"/>
    <w:rsid w:val="003C3E9C"/>
    <w:rsid w:val="00430CD4"/>
    <w:rsid w:val="00437067"/>
    <w:rsid w:val="00441274"/>
    <w:rsid w:val="004A0DC3"/>
    <w:rsid w:val="004C5FC8"/>
    <w:rsid w:val="00574361"/>
    <w:rsid w:val="005D09FC"/>
    <w:rsid w:val="005E43B5"/>
    <w:rsid w:val="0061079A"/>
    <w:rsid w:val="006743D1"/>
    <w:rsid w:val="006762A6"/>
    <w:rsid w:val="006A031A"/>
    <w:rsid w:val="006A3C9A"/>
    <w:rsid w:val="006E2121"/>
    <w:rsid w:val="006E42A5"/>
    <w:rsid w:val="00715AF7"/>
    <w:rsid w:val="00765A1C"/>
    <w:rsid w:val="007842D1"/>
    <w:rsid w:val="007972EF"/>
    <w:rsid w:val="00813E36"/>
    <w:rsid w:val="0083010B"/>
    <w:rsid w:val="00881FF0"/>
    <w:rsid w:val="00887978"/>
    <w:rsid w:val="00895F71"/>
    <w:rsid w:val="008B7CBA"/>
    <w:rsid w:val="008D6BCC"/>
    <w:rsid w:val="0094740B"/>
    <w:rsid w:val="009876ED"/>
    <w:rsid w:val="00990BDA"/>
    <w:rsid w:val="009A42A8"/>
    <w:rsid w:val="00A33D7E"/>
    <w:rsid w:val="00A41FA7"/>
    <w:rsid w:val="00A5557F"/>
    <w:rsid w:val="00A62C9F"/>
    <w:rsid w:val="00AD38AD"/>
    <w:rsid w:val="00AD57B7"/>
    <w:rsid w:val="00AD583C"/>
    <w:rsid w:val="00AE51D0"/>
    <w:rsid w:val="00B05AF5"/>
    <w:rsid w:val="00B33EF1"/>
    <w:rsid w:val="00B55490"/>
    <w:rsid w:val="00B97850"/>
    <w:rsid w:val="00BC391B"/>
    <w:rsid w:val="00BD6697"/>
    <w:rsid w:val="00BF0CEE"/>
    <w:rsid w:val="00C06A2A"/>
    <w:rsid w:val="00C11354"/>
    <w:rsid w:val="00C607D9"/>
    <w:rsid w:val="00C63583"/>
    <w:rsid w:val="00D04DCB"/>
    <w:rsid w:val="00D32AFD"/>
    <w:rsid w:val="00D41BBF"/>
    <w:rsid w:val="00D9548C"/>
    <w:rsid w:val="00DD43A9"/>
    <w:rsid w:val="00E0116B"/>
    <w:rsid w:val="00E353B6"/>
    <w:rsid w:val="00E550DF"/>
    <w:rsid w:val="00E6585C"/>
    <w:rsid w:val="00E92C29"/>
    <w:rsid w:val="00E93264"/>
    <w:rsid w:val="00E9368B"/>
    <w:rsid w:val="00EA437F"/>
    <w:rsid w:val="00EF1CE9"/>
    <w:rsid w:val="00EF3F0A"/>
    <w:rsid w:val="00EF4138"/>
    <w:rsid w:val="00EF7305"/>
    <w:rsid w:val="00F05180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6BC0-D7DB-47B4-AA1E-66ABE50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160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200"/>
      <w:outlineLvl w:val="2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D340C"/>
    <w:rPr>
      <w:rFonts w:ascii="Arial" w:eastAsiaTheme="minorEastAsia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340C"/>
    <w:rPr>
      <w:rFonts w:ascii="Arial" w:eastAsiaTheme="minorEastAsia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379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D340C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E9"/>
  </w:style>
  <w:style w:type="paragraph" w:styleId="Footer">
    <w:name w:val="footer"/>
    <w:basedOn w:val="Normal"/>
    <w:link w:val="FooterChar"/>
    <w:uiPriority w:val="99"/>
    <w:unhideWhenUsed/>
    <w:rsid w:val="00EF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E9"/>
  </w:style>
  <w:style w:type="character" w:styleId="Hyperlink">
    <w:name w:val="Hyperlink"/>
    <w:basedOn w:val="DefaultParagraphFont"/>
    <w:uiPriority w:val="99"/>
    <w:unhideWhenUsed/>
    <w:rsid w:val="0007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Derrick L.</dc:creator>
  <cp:keywords/>
  <dc:description/>
  <cp:lastModifiedBy>Patricia Gwirtz</cp:lastModifiedBy>
  <cp:revision>2</cp:revision>
  <cp:lastPrinted>2019-01-28T13:43:00Z</cp:lastPrinted>
  <dcterms:created xsi:type="dcterms:W3CDTF">2019-09-19T21:24:00Z</dcterms:created>
  <dcterms:modified xsi:type="dcterms:W3CDTF">2019-09-19T21:24:00Z</dcterms:modified>
</cp:coreProperties>
</file>